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02" w:rsidRPr="002959FF" w:rsidRDefault="00B86438" w:rsidP="00E33A02">
      <w:pPr>
        <w:jc w:val="center"/>
        <w:rPr>
          <w:noProof/>
          <w:lang w:eastAsia="en-GB"/>
        </w:rPr>
      </w:pPr>
      <w:r>
        <w:rPr>
          <w:noProof/>
          <w:lang w:eastAsia="lt-LT"/>
        </w:rPr>
        <w:drawing>
          <wp:inline distT="0" distB="0" distL="0" distR="0">
            <wp:extent cx="542925" cy="695325"/>
            <wp:effectExtent l="0" t="0" r="9525" b="9525"/>
            <wp:docPr id="1"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5040F7" w:rsidRPr="00B86438" w:rsidRDefault="005040F7" w:rsidP="00B86438">
      <w:pPr>
        <w:jc w:val="center"/>
        <w:rPr>
          <w:b/>
        </w:rPr>
      </w:pPr>
    </w:p>
    <w:p w:rsidR="005040F7" w:rsidRPr="002959FF" w:rsidRDefault="005040F7" w:rsidP="005040F7">
      <w:pPr>
        <w:jc w:val="center"/>
        <w:rPr>
          <w:b/>
          <w:sz w:val="26"/>
        </w:rPr>
      </w:pPr>
      <w:r w:rsidRPr="002959FF">
        <w:rPr>
          <w:b/>
          <w:sz w:val="26"/>
        </w:rPr>
        <w:t>ROKIŠKIO RAJONO SAVIVALDYBĖS TARYBA</w:t>
      </w:r>
    </w:p>
    <w:p w:rsidR="005040F7" w:rsidRPr="002959FF" w:rsidRDefault="005040F7" w:rsidP="005040F7">
      <w:pPr>
        <w:jc w:val="center"/>
        <w:rPr>
          <w:b/>
          <w:sz w:val="26"/>
        </w:rPr>
      </w:pPr>
    </w:p>
    <w:p w:rsidR="005040F7" w:rsidRPr="002959FF" w:rsidRDefault="005040F7" w:rsidP="005040F7">
      <w:pPr>
        <w:jc w:val="center"/>
        <w:rPr>
          <w:b/>
          <w:sz w:val="26"/>
        </w:rPr>
      </w:pPr>
      <w:r w:rsidRPr="002959FF">
        <w:rPr>
          <w:b/>
          <w:sz w:val="26"/>
        </w:rPr>
        <w:t>SPRENDIMAS</w:t>
      </w:r>
    </w:p>
    <w:p w:rsidR="005040F7" w:rsidRPr="002959FF" w:rsidRDefault="005040F7" w:rsidP="005040F7">
      <w:pPr>
        <w:jc w:val="center"/>
        <w:rPr>
          <w:b/>
          <w:bCs/>
          <w:szCs w:val="24"/>
        </w:rPr>
      </w:pPr>
      <w:r w:rsidRPr="002959FF">
        <w:rPr>
          <w:b/>
          <w:bCs/>
          <w:szCs w:val="24"/>
        </w:rPr>
        <w:t>DĖL PRITARIMO VIEŠOSIOS ĮSTAIGOS ROKIŠKIO PSICHIK</w:t>
      </w:r>
      <w:r w:rsidR="00A76454" w:rsidRPr="002959FF">
        <w:rPr>
          <w:b/>
          <w:bCs/>
          <w:szCs w:val="24"/>
        </w:rPr>
        <w:t xml:space="preserve">OS SVEIKATOS CENTRO </w:t>
      </w:r>
      <w:r w:rsidR="00965C96" w:rsidRPr="002959FF">
        <w:rPr>
          <w:b/>
          <w:bCs/>
          <w:szCs w:val="24"/>
        </w:rPr>
        <w:t>2019</w:t>
      </w:r>
      <w:r w:rsidRPr="002959FF">
        <w:rPr>
          <w:b/>
          <w:bCs/>
          <w:szCs w:val="24"/>
        </w:rPr>
        <w:t xml:space="preserve"> METŲ VEIKLOS ATASKAITAI</w:t>
      </w:r>
    </w:p>
    <w:p w:rsidR="005040F7" w:rsidRPr="002959FF" w:rsidRDefault="005040F7" w:rsidP="005040F7">
      <w:pPr>
        <w:jc w:val="center"/>
        <w:rPr>
          <w:b/>
          <w:bCs/>
          <w:szCs w:val="24"/>
        </w:rPr>
      </w:pPr>
    </w:p>
    <w:p w:rsidR="005040F7" w:rsidRPr="002959FF" w:rsidRDefault="00965C96" w:rsidP="005040F7">
      <w:pPr>
        <w:jc w:val="center"/>
        <w:rPr>
          <w:szCs w:val="24"/>
        </w:rPr>
      </w:pPr>
      <w:r w:rsidRPr="002959FF">
        <w:rPr>
          <w:szCs w:val="24"/>
        </w:rPr>
        <w:t xml:space="preserve">2020 m. gegužės 29 </w:t>
      </w:r>
      <w:r w:rsidR="005040F7" w:rsidRPr="002959FF">
        <w:rPr>
          <w:szCs w:val="24"/>
        </w:rPr>
        <w:t xml:space="preserve">d. Nr. TS-    </w:t>
      </w:r>
    </w:p>
    <w:p w:rsidR="005040F7" w:rsidRPr="002959FF" w:rsidRDefault="005040F7" w:rsidP="005040F7">
      <w:pPr>
        <w:jc w:val="center"/>
        <w:rPr>
          <w:szCs w:val="24"/>
        </w:rPr>
      </w:pPr>
      <w:r w:rsidRPr="002959FF">
        <w:rPr>
          <w:szCs w:val="24"/>
        </w:rPr>
        <w:t>Rokiškis</w:t>
      </w:r>
    </w:p>
    <w:p w:rsidR="005040F7" w:rsidRPr="002959FF" w:rsidRDefault="005040F7" w:rsidP="005040F7">
      <w:pPr>
        <w:jc w:val="both"/>
        <w:rPr>
          <w:szCs w:val="24"/>
        </w:rPr>
      </w:pPr>
    </w:p>
    <w:p w:rsidR="005040F7" w:rsidRPr="002959FF" w:rsidRDefault="005040F7" w:rsidP="005040F7">
      <w:pPr>
        <w:jc w:val="both"/>
        <w:rPr>
          <w:szCs w:val="24"/>
        </w:rPr>
      </w:pPr>
    </w:p>
    <w:p w:rsidR="005040F7" w:rsidRPr="002959FF" w:rsidRDefault="005040F7" w:rsidP="005040F7">
      <w:pPr>
        <w:ind w:firstLine="720"/>
        <w:jc w:val="both"/>
        <w:rPr>
          <w:szCs w:val="24"/>
        </w:rPr>
      </w:pPr>
      <w:r w:rsidRPr="002959FF">
        <w:rPr>
          <w:szCs w:val="24"/>
        </w:rPr>
        <w:t>Vadovaudamasi</w:t>
      </w:r>
      <w:r w:rsidR="005B2070" w:rsidRPr="002959FF">
        <w:rPr>
          <w:szCs w:val="24"/>
        </w:rPr>
        <w:t xml:space="preserve"> </w:t>
      </w:r>
      <w:r w:rsidRPr="002959FF">
        <w:rPr>
          <w:szCs w:val="24"/>
        </w:rPr>
        <w:t>Lietuvos Respublikos vietos savivaldos įstatymo 16 straipsnio 2 dalies 19 punktu, Rokiškio rajono savivaldybės taryba n u s p r e n d ž i a:</w:t>
      </w:r>
    </w:p>
    <w:p w:rsidR="005040F7" w:rsidRPr="002959FF" w:rsidRDefault="005040F7" w:rsidP="005040F7">
      <w:pPr>
        <w:ind w:firstLine="720"/>
        <w:jc w:val="both"/>
        <w:rPr>
          <w:szCs w:val="24"/>
        </w:rPr>
      </w:pPr>
      <w:r w:rsidRPr="002959FF">
        <w:rPr>
          <w:szCs w:val="24"/>
        </w:rPr>
        <w:t>Pritarti viešosios įstaigos Rokiškio psichik</w:t>
      </w:r>
      <w:r w:rsidR="00A76454" w:rsidRPr="002959FF">
        <w:rPr>
          <w:szCs w:val="24"/>
        </w:rPr>
        <w:t xml:space="preserve">os sveikatos centro </w:t>
      </w:r>
      <w:r w:rsidR="00965C96" w:rsidRPr="002959FF">
        <w:rPr>
          <w:szCs w:val="24"/>
        </w:rPr>
        <w:t>201</w:t>
      </w:r>
      <w:r w:rsidR="00CC6279" w:rsidRPr="002959FF">
        <w:rPr>
          <w:szCs w:val="24"/>
        </w:rPr>
        <w:t>9</w:t>
      </w:r>
      <w:r w:rsidRPr="002959FF">
        <w:rPr>
          <w:szCs w:val="24"/>
        </w:rPr>
        <w:t xml:space="preserve"> metų veiklos ataskaitai (pridedama).</w:t>
      </w:r>
    </w:p>
    <w:p w:rsidR="005040F7" w:rsidRPr="002959FF" w:rsidRDefault="005040F7" w:rsidP="005040F7">
      <w:pPr>
        <w:ind w:firstLine="720"/>
        <w:jc w:val="both"/>
        <w:rPr>
          <w:color w:val="000000"/>
          <w:szCs w:val="24"/>
        </w:rPr>
      </w:pPr>
      <w:r w:rsidRPr="002959FF">
        <w:rPr>
          <w:rStyle w:val="Emfaz"/>
          <w:b w:val="0"/>
          <w:color w:val="000000"/>
          <w:szCs w:val="24"/>
        </w:rPr>
        <w:t>Sprendimas per vieną mėnesį gali būti skundžiamas Regionų apygardos administraciniam teismui, skundą (prašymą) paduodant bet kuriuose šio teismo rūmuose</w:t>
      </w:r>
      <w:r w:rsidRPr="002959FF">
        <w:rPr>
          <w:rStyle w:val="st1"/>
          <w:color w:val="000000"/>
          <w:szCs w:val="24"/>
        </w:rPr>
        <w:t xml:space="preserve"> Lietuvos Respublikos administracinių bylų teisenos įstatymo nustatyta tvarka.</w:t>
      </w:r>
    </w:p>
    <w:p w:rsidR="005040F7" w:rsidRPr="002959FF" w:rsidRDefault="005040F7" w:rsidP="005040F7">
      <w:pPr>
        <w:rPr>
          <w:szCs w:val="24"/>
        </w:rPr>
      </w:pPr>
    </w:p>
    <w:p w:rsidR="005040F7" w:rsidRPr="002959FF" w:rsidRDefault="005040F7" w:rsidP="005040F7">
      <w:pPr>
        <w:rPr>
          <w:szCs w:val="24"/>
        </w:rPr>
      </w:pPr>
    </w:p>
    <w:p w:rsidR="005040F7" w:rsidRPr="002959FF" w:rsidRDefault="005040F7" w:rsidP="005040F7">
      <w:pPr>
        <w:rPr>
          <w:szCs w:val="24"/>
        </w:rPr>
      </w:pPr>
    </w:p>
    <w:p w:rsidR="005040F7" w:rsidRPr="002959FF" w:rsidRDefault="005040F7" w:rsidP="005040F7">
      <w:pPr>
        <w:rPr>
          <w:szCs w:val="24"/>
        </w:rPr>
      </w:pPr>
    </w:p>
    <w:p w:rsidR="005040F7" w:rsidRPr="002959FF" w:rsidRDefault="005040F7" w:rsidP="005040F7">
      <w:pPr>
        <w:tabs>
          <w:tab w:val="left" w:pos="7560"/>
        </w:tabs>
        <w:jc w:val="both"/>
        <w:rPr>
          <w:szCs w:val="24"/>
        </w:rPr>
      </w:pPr>
      <w:r w:rsidRPr="002959FF">
        <w:rPr>
          <w:szCs w:val="24"/>
        </w:rPr>
        <w:t xml:space="preserve">Savivaldybės meras                                                                          </w:t>
      </w:r>
      <w:r w:rsidR="00FB0E40" w:rsidRPr="002959FF">
        <w:rPr>
          <w:szCs w:val="24"/>
        </w:rPr>
        <w:t>Ramūnas Godeliauskas</w:t>
      </w:r>
    </w:p>
    <w:p w:rsidR="005040F7" w:rsidRPr="002959FF" w:rsidRDefault="005040F7" w:rsidP="005040F7">
      <w:pPr>
        <w:tabs>
          <w:tab w:val="left" w:pos="7560"/>
        </w:tabs>
        <w:jc w:val="both"/>
        <w:rPr>
          <w:szCs w:val="24"/>
        </w:rPr>
      </w:pPr>
    </w:p>
    <w:p w:rsidR="005040F7" w:rsidRPr="002959FF" w:rsidRDefault="005040F7" w:rsidP="005040F7">
      <w:pPr>
        <w:tabs>
          <w:tab w:val="left" w:pos="7560"/>
        </w:tabs>
        <w:jc w:val="both"/>
        <w:rPr>
          <w:szCs w:val="24"/>
        </w:rPr>
      </w:pPr>
    </w:p>
    <w:p w:rsidR="005040F7" w:rsidRPr="002959FF" w:rsidRDefault="005040F7" w:rsidP="005040F7">
      <w:pPr>
        <w:jc w:val="both"/>
        <w:rPr>
          <w:szCs w:val="24"/>
        </w:rPr>
      </w:pPr>
    </w:p>
    <w:p w:rsidR="005040F7" w:rsidRPr="002959FF" w:rsidRDefault="005040F7" w:rsidP="005040F7">
      <w:pPr>
        <w:tabs>
          <w:tab w:val="left" w:pos="7680"/>
        </w:tabs>
        <w:jc w:val="both"/>
        <w:rPr>
          <w:szCs w:val="24"/>
        </w:rPr>
      </w:pPr>
      <w:r w:rsidRPr="002959FF">
        <w:rPr>
          <w:szCs w:val="24"/>
        </w:rPr>
        <w:tab/>
      </w: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Default="005040F7" w:rsidP="005040F7">
      <w:pPr>
        <w:tabs>
          <w:tab w:val="left" w:pos="7680"/>
        </w:tabs>
        <w:jc w:val="both"/>
        <w:rPr>
          <w:szCs w:val="24"/>
        </w:rPr>
      </w:pPr>
    </w:p>
    <w:p w:rsidR="00B86438" w:rsidRDefault="00B86438" w:rsidP="005040F7">
      <w:pPr>
        <w:tabs>
          <w:tab w:val="left" w:pos="7680"/>
        </w:tabs>
        <w:jc w:val="both"/>
        <w:rPr>
          <w:szCs w:val="24"/>
        </w:rPr>
      </w:pPr>
    </w:p>
    <w:p w:rsidR="00B86438" w:rsidRDefault="00B86438" w:rsidP="005040F7">
      <w:pPr>
        <w:tabs>
          <w:tab w:val="left" w:pos="7680"/>
        </w:tabs>
        <w:jc w:val="both"/>
        <w:rPr>
          <w:szCs w:val="24"/>
        </w:rPr>
      </w:pPr>
    </w:p>
    <w:p w:rsidR="00B86438" w:rsidRDefault="00B86438" w:rsidP="005040F7">
      <w:pPr>
        <w:tabs>
          <w:tab w:val="left" w:pos="7680"/>
        </w:tabs>
        <w:jc w:val="both"/>
        <w:rPr>
          <w:szCs w:val="24"/>
        </w:rPr>
      </w:pPr>
    </w:p>
    <w:p w:rsidR="00B86438" w:rsidRDefault="00B86438" w:rsidP="005040F7">
      <w:pPr>
        <w:tabs>
          <w:tab w:val="left" w:pos="7680"/>
        </w:tabs>
        <w:jc w:val="both"/>
        <w:rPr>
          <w:szCs w:val="24"/>
        </w:rPr>
      </w:pPr>
    </w:p>
    <w:p w:rsidR="00B86438" w:rsidRDefault="00B86438" w:rsidP="005040F7">
      <w:pPr>
        <w:tabs>
          <w:tab w:val="left" w:pos="7680"/>
        </w:tabs>
        <w:jc w:val="both"/>
        <w:rPr>
          <w:szCs w:val="24"/>
        </w:rPr>
      </w:pPr>
    </w:p>
    <w:p w:rsidR="00B86438" w:rsidRPr="002959FF" w:rsidRDefault="00B86438"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r w:rsidRPr="002959FF">
        <w:rPr>
          <w:szCs w:val="24"/>
        </w:rPr>
        <w:t xml:space="preserve">Vitalis </w:t>
      </w:r>
      <w:proofErr w:type="spellStart"/>
      <w:r w:rsidRPr="002959FF">
        <w:rPr>
          <w:szCs w:val="24"/>
        </w:rPr>
        <w:t>Giedrikas</w:t>
      </w:r>
      <w:proofErr w:type="spellEnd"/>
    </w:p>
    <w:p w:rsidR="00E33A02" w:rsidRPr="002959FF" w:rsidRDefault="006E4A32">
      <w:pPr>
        <w:autoSpaceDE w:val="0"/>
        <w:jc w:val="center"/>
        <w:rPr>
          <w:bCs/>
          <w:color w:val="000000"/>
          <w:szCs w:val="24"/>
          <w:lang w:eastAsia="lt-LT"/>
        </w:rPr>
      </w:pPr>
      <w:r w:rsidRPr="002959FF">
        <w:rPr>
          <w:bCs/>
          <w:color w:val="000000"/>
          <w:szCs w:val="24"/>
          <w:lang w:eastAsia="lt-LT"/>
        </w:rPr>
        <w:t xml:space="preserve">                  </w:t>
      </w:r>
      <w:r w:rsidR="005040F7" w:rsidRPr="002959FF">
        <w:rPr>
          <w:bCs/>
          <w:color w:val="000000"/>
          <w:szCs w:val="24"/>
          <w:lang w:eastAsia="lt-LT"/>
        </w:rPr>
        <w:t xml:space="preserve">               </w:t>
      </w:r>
    </w:p>
    <w:p w:rsidR="005040F7" w:rsidRPr="002959FF" w:rsidRDefault="005040F7" w:rsidP="00B86438">
      <w:pPr>
        <w:ind w:firstLine="4962"/>
        <w:jc w:val="both"/>
      </w:pPr>
      <w:r w:rsidRPr="002959FF">
        <w:lastRenderedPageBreak/>
        <w:t>PRITARTA:</w:t>
      </w:r>
    </w:p>
    <w:p w:rsidR="006E4A32" w:rsidRPr="002959FF" w:rsidRDefault="006E4A32" w:rsidP="00B86438">
      <w:pPr>
        <w:ind w:firstLine="4962"/>
      </w:pPr>
      <w:r w:rsidRPr="002959FF">
        <w:t>Rokiškio rajono savivaldybės tarybos</w:t>
      </w:r>
    </w:p>
    <w:p w:rsidR="006E4A32" w:rsidRPr="002959FF" w:rsidRDefault="00CC6279" w:rsidP="00B86438">
      <w:pPr>
        <w:ind w:firstLine="4962"/>
      </w:pPr>
      <w:r w:rsidRPr="002959FF">
        <w:t>2020</w:t>
      </w:r>
      <w:r w:rsidR="004150EE" w:rsidRPr="002959FF">
        <w:t xml:space="preserve"> </w:t>
      </w:r>
      <w:r w:rsidR="006E4A32" w:rsidRPr="002959FF">
        <w:t>m.</w:t>
      </w:r>
      <w:r w:rsidR="004150EE" w:rsidRPr="002959FF">
        <w:t xml:space="preserve"> </w:t>
      </w:r>
      <w:r w:rsidR="00B86438">
        <w:t>gegužės 29</w:t>
      </w:r>
      <w:r w:rsidR="006E4A32" w:rsidRPr="002959FF">
        <w:t xml:space="preserve"> d.</w:t>
      </w:r>
      <w:r w:rsidR="00B86438">
        <w:t xml:space="preserve"> </w:t>
      </w:r>
      <w:r w:rsidR="006E4A32" w:rsidRPr="002959FF">
        <w:t>sprendimu Nr.</w:t>
      </w:r>
      <w:r w:rsidR="004150EE" w:rsidRPr="002959FF">
        <w:t xml:space="preserve"> </w:t>
      </w:r>
      <w:r w:rsidR="006E4A32" w:rsidRPr="002959FF">
        <w:t xml:space="preserve">TS- </w:t>
      </w:r>
    </w:p>
    <w:p w:rsidR="006E4A32" w:rsidRPr="002959FF" w:rsidRDefault="006E4A32" w:rsidP="005B2070"/>
    <w:p w:rsidR="00965C96" w:rsidRPr="002959FF" w:rsidRDefault="00965C96" w:rsidP="00965C96">
      <w:pPr>
        <w:autoSpaceDE w:val="0"/>
        <w:jc w:val="center"/>
        <w:rPr>
          <w:b/>
          <w:color w:val="000000"/>
          <w:szCs w:val="24"/>
          <w:lang w:eastAsia="lt-LT"/>
        </w:rPr>
      </w:pPr>
      <w:r w:rsidRPr="002959FF">
        <w:rPr>
          <w:b/>
          <w:bCs/>
          <w:color w:val="000000"/>
          <w:szCs w:val="24"/>
          <w:lang w:eastAsia="lt-LT"/>
        </w:rPr>
        <w:t>VIEŠOJI ĮSTAIGA ROKIŠKIO PSICHIKOS SVEIKATOS CENTRAS</w:t>
      </w:r>
    </w:p>
    <w:p w:rsidR="00965C96" w:rsidRPr="002959FF" w:rsidRDefault="00965C96" w:rsidP="00965C96">
      <w:pPr>
        <w:autoSpaceDE w:val="0"/>
        <w:jc w:val="center"/>
        <w:rPr>
          <w:b/>
          <w:color w:val="000000"/>
          <w:szCs w:val="24"/>
          <w:lang w:eastAsia="lt-LT"/>
        </w:rPr>
      </w:pPr>
    </w:p>
    <w:p w:rsidR="00965C96" w:rsidRPr="002959FF" w:rsidRDefault="009C2A7F" w:rsidP="00965C96">
      <w:pPr>
        <w:autoSpaceDE w:val="0"/>
        <w:jc w:val="center"/>
        <w:rPr>
          <w:color w:val="000000"/>
          <w:szCs w:val="24"/>
          <w:lang w:eastAsia="lt-LT"/>
        </w:rPr>
      </w:pPr>
      <w:r w:rsidRPr="002959FF">
        <w:rPr>
          <w:b/>
          <w:color w:val="000000"/>
          <w:szCs w:val="24"/>
          <w:lang w:eastAsia="lt-LT"/>
        </w:rPr>
        <w:t>2019 METŲ CENTRO</w:t>
      </w:r>
      <w:r w:rsidR="00965C96" w:rsidRPr="002959FF">
        <w:rPr>
          <w:b/>
          <w:color w:val="000000"/>
          <w:szCs w:val="24"/>
          <w:lang w:eastAsia="lt-LT"/>
        </w:rPr>
        <w:t xml:space="preserve"> VEIKLOS ATASKAITA</w:t>
      </w:r>
    </w:p>
    <w:p w:rsidR="00965C96" w:rsidRPr="002959FF" w:rsidRDefault="00965C96" w:rsidP="00965C96">
      <w:pPr>
        <w:autoSpaceDE w:val="0"/>
        <w:jc w:val="center"/>
        <w:rPr>
          <w:color w:val="000000"/>
          <w:szCs w:val="24"/>
          <w:lang w:eastAsia="lt-LT"/>
        </w:rPr>
      </w:pPr>
    </w:p>
    <w:p w:rsidR="00965C96" w:rsidRPr="002959FF" w:rsidRDefault="00965C96" w:rsidP="00965C96">
      <w:pPr>
        <w:autoSpaceDE w:val="0"/>
        <w:jc w:val="center"/>
        <w:rPr>
          <w:bCs/>
          <w:szCs w:val="24"/>
        </w:rPr>
      </w:pPr>
    </w:p>
    <w:p w:rsidR="00965C96" w:rsidRPr="002959FF" w:rsidRDefault="00965C96" w:rsidP="00965C96">
      <w:pPr>
        <w:tabs>
          <w:tab w:val="left" w:pos="960"/>
        </w:tabs>
        <w:ind w:left="30" w:right="113"/>
        <w:jc w:val="both"/>
        <w:rPr>
          <w:b/>
          <w:bCs/>
          <w:szCs w:val="24"/>
        </w:rPr>
      </w:pPr>
      <w:r w:rsidRPr="002959FF">
        <w:rPr>
          <w:b/>
          <w:bCs/>
          <w:szCs w:val="24"/>
        </w:rPr>
        <w:t>I. Informacija apie įmonės veiklą, įgyvendinant įstatuose numatytus veiklos tikslus</w:t>
      </w:r>
    </w:p>
    <w:p w:rsidR="00965C96" w:rsidRPr="002959FF" w:rsidRDefault="00965C96" w:rsidP="00965C96">
      <w:pPr>
        <w:tabs>
          <w:tab w:val="left" w:pos="960"/>
        </w:tabs>
        <w:ind w:left="30" w:right="113"/>
        <w:jc w:val="both"/>
        <w:rPr>
          <w:b/>
          <w:bCs/>
          <w:szCs w:val="24"/>
        </w:rPr>
      </w:pPr>
    </w:p>
    <w:p w:rsidR="00965C96" w:rsidRPr="002959FF" w:rsidRDefault="00965C96" w:rsidP="00965C96">
      <w:pPr>
        <w:autoSpaceDE w:val="0"/>
        <w:ind w:firstLine="30"/>
        <w:jc w:val="both"/>
        <w:rPr>
          <w:b/>
          <w:bCs/>
          <w:szCs w:val="24"/>
        </w:rPr>
      </w:pPr>
      <w:r w:rsidRPr="002959FF">
        <w:rPr>
          <w:b/>
          <w:bCs/>
          <w:szCs w:val="24"/>
        </w:rPr>
        <w:t>1.1. Bendra informacija</w:t>
      </w:r>
    </w:p>
    <w:p w:rsidR="00965C96" w:rsidRPr="002959FF" w:rsidRDefault="00965C96" w:rsidP="00965C96">
      <w:pPr>
        <w:autoSpaceDE w:val="0"/>
        <w:ind w:firstLine="720"/>
        <w:jc w:val="both"/>
        <w:rPr>
          <w:b/>
          <w:bCs/>
          <w:szCs w:val="24"/>
        </w:rPr>
      </w:pPr>
    </w:p>
    <w:p w:rsidR="00965C96" w:rsidRPr="002959FF" w:rsidRDefault="00965C96" w:rsidP="00965C96">
      <w:pPr>
        <w:jc w:val="both"/>
        <w:rPr>
          <w:bCs/>
          <w:szCs w:val="24"/>
        </w:rPr>
      </w:pPr>
      <w:r w:rsidRPr="002959FF">
        <w:rPr>
          <w:bCs/>
          <w:szCs w:val="24"/>
        </w:rPr>
        <w:t xml:space="preserve">           Viešoji įstaiga Rokiškio psichikos sveikatos centras yra Lietuvos nacionalinės sveikatos sistemos viešoji sveikatos ne pelno siekianti įstaiga, įregistruota 2001 m. vasario 1 d., vykdanti psichikos sveikatos priežiūrą ir teikianti socialinę pagalbą psichikos ligoniams bei kitiems asmenims.</w:t>
      </w:r>
    </w:p>
    <w:p w:rsidR="00965C96" w:rsidRPr="002959FF" w:rsidRDefault="00965C96" w:rsidP="00965C96">
      <w:pPr>
        <w:ind w:right="113"/>
        <w:jc w:val="both"/>
        <w:rPr>
          <w:bCs/>
          <w:szCs w:val="24"/>
        </w:rPr>
      </w:pPr>
      <w:r w:rsidRPr="002959FF">
        <w:rPr>
          <w:bCs/>
          <w:szCs w:val="24"/>
        </w:rPr>
        <w:t xml:space="preserve">   Vykdydama jai pavestus uždavinius, įstaiga atlieka šias funkcijas:</w:t>
      </w:r>
    </w:p>
    <w:p w:rsidR="00965C96" w:rsidRPr="002959FF" w:rsidRDefault="00965C96" w:rsidP="00965C96">
      <w:pPr>
        <w:numPr>
          <w:ilvl w:val="0"/>
          <w:numId w:val="3"/>
        </w:numPr>
        <w:ind w:right="113"/>
        <w:jc w:val="both"/>
        <w:rPr>
          <w:bCs/>
          <w:szCs w:val="24"/>
        </w:rPr>
      </w:pPr>
      <w:r w:rsidRPr="002959FF">
        <w:rPr>
          <w:bCs/>
          <w:szCs w:val="24"/>
        </w:rPr>
        <w:t>teikia neatidėliotiną medicinos pagalbą ūmių psichikos sutrikimų atvejais;</w:t>
      </w:r>
    </w:p>
    <w:p w:rsidR="00965C96" w:rsidRPr="002959FF" w:rsidRDefault="00965C96" w:rsidP="00965C96">
      <w:pPr>
        <w:numPr>
          <w:ilvl w:val="0"/>
          <w:numId w:val="3"/>
        </w:numPr>
        <w:ind w:right="113"/>
        <w:jc w:val="both"/>
        <w:rPr>
          <w:bCs/>
          <w:szCs w:val="24"/>
        </w:rPr>
      </w:pPr>
      <w:r w:rsidRPr="002959FF">
        <w:rPr>
          <w:bCs/>
          <w:szCs w:val="24"/>
        </w:rPr>
        <w:t>vykdo ambulatorinę psichikos sveikatos priežiūrą;</w:t>
      </w:r>
    </w:p>
    <w:p w:rsidR="00965C96" w:rsidRPr="002959FF" w:rsidRDefault="00965C96" w:rsidP="00965C96">
      <w:pPr>
        <w:numPr>
          <w:ilvl w:val="0"/>
          <w:numId w:val="3"/>
        </w:numPr>
        <w:ind w:right="113"/>
        <w:jc w:val="both"/>
        <w:rPr>
          <w:bCs/>
          <w:szCs w:val="24"/>
        </w:rPr>
      </w:pPr>
      <w:r w:rsidRPr="002959FF">
        <w:rPr>
          <w:bCs/>
          <w:szCs w:val="24"/>
        </w:rPr>
        <w:t>prireikus siunčia psichikos ligonius į psichiatrijos stacionarą;</w:t>
      </w:r>
    </w:p>
    <w:p w:rsidR="00965C96" w:rsidRPr="002959FF" w:rsidRDefault="00965C96" w:rsidP="00965C96">
      <w:pPr>
        <w:numPr>
          <w:ilvl w:val="0"/>
          <w:numId w:val="3"/>
        </w:numPr>
        <w:ind w:right="113"/>
        <w:jc w:val="both"/>
        <w:rPr>
          <w:bCs/>
          <w:szCs w:val="24"/>
        </w:rPr>
      </w:pPr>
      <w:r w:rsidRPr="002959FF">
        <w:rPr>
          <w:bCs/>
          <w:szCs w:val="24"/>
        </w:rPr>
        <w:t>teikia pagalbą ištiktiems dvasinės krizės asmenims;</w:t>
      </w:r>
    </w:p>
    <w:p w:rsidR="00965C96" w:rsidRPr="002959FF" w:rsidRDefault="00965C96" w:rsidP="00965C96">
      <w:pPr>
        <w:numPr>
          <w:ilvl w:val="0"/>
          <w:numId w:val="3"/>
        </w:numPr>
        <w:ind w:right="113"/>
        <w:jc w:val="both"/>
        <w:rPr>
          <w:bCs/>
          <w:szCs w:val="24"/>
        </w:rPr>
      </w:pPr>
      <w:r w:rsidRPr="002959FF">
        <w:rPr>
          <w:bCs/>
          <w:szCs w:val="24"/>
        </w:rPr>
        <w:t>teikia psichologinę, psichoterapinę pagalbą;</w:t>
      </w:r>
    </w:p>
    <w:p w:rsidR="00965C96" w:rsidRPr="002959FF" w:rsidRDefault="00965C96" w:rsidP="00965C96">
      <w:pPr>
        <w:numPr>
          <w:ilvl w:val="0"/>
          <w:numId w:val="3"/>
        </w:numPr>
        <w:ind w:right="113"/>
        <w:jc w:val="both"/>
        <w:rPr>
          <w:bCs/>
          <w:szCs w:val="24"/>
        </w:rPr>
      </w:pPr>
      <w:r w:rsidRPr="002959FF">
        <w:rPr>
          <w:bCs/>
          <w:szCs w:val="24"/>
        </w:rPr>
        <w:t>stebi ilgalaikiame pacientų registre esančius pacientus;</w:t>
      </w:r>
    </w:p>
    <w:p w:rsidR="00965C96" w:rsidRPr="002959FF" w:rsidRDefault="00965C96" w:rsidP="00965C96">
      <w:pPr>
        <w:numPr>
          <w:ilvl w:val="0"/>
          <w:numId w:val="3"/>
        </w:numPr>
        <w:ind w:right="113"/>
        <w:jc w:val="both"/>
        <w:rPr>
          <w:bCs/>
          <w:szCs w:val="24"/>
        </w:rPr>
      </w:pPr>
      <w:r w:rsidRPr="002959FF">
        <w:rPr>
          <w:bCs/>
          <w:szCs w:val="24"/>
        </w:rPr>
        <w:t>teikia psichologinę pagalbą psichikos sutrikimų turinčių asmenų šeimoms;</w:t>
      </w:r>
    </w:p>
    <w:p w:rsidR="00965C96" w:rsidRPr="002959FF" w:rsidRDefault="00965C96" w:rsidP="00965C96">
      <w:pPr>
        <w:numPr>
          <w:ilvl w:val="0"/>
          <w:numId w:val="3"/>
        </w:numPr>
        <w:ind w:right="113"/>
        <w:jc w:val="both"/>
        <w:rPr>
          <w:bCs/>
          <w:szCs w:val="24"/>
        </w:rPr>
      </w:pPr>
      <w:r w:rsidRPr="002959FF">
        <w:rPr>
          <w:bCs/>
          <w:szCs w:val="24"/>
        </w:rPr>
        <w:t>tekia socialinę pagalbą asmenims, turintiems psichikos sutrikimų;</w:t>
      </w:r>
    </w:p>
    <w:p w:rsidR="00965C96" w:rsidRPr="002959FF" w:rsidRDefault="00965C96" w:rsidP="00965C96">
      <w:pPr>
        <w:numPr>
          <w:ilvl w:val="0"/>
          <w:numId w:val="3"/>
        </w:numPr>
        <w:ind w:right="113"/>
        <w:jc w:val="both"/>
        <w:rPr>
          <w:bCs/>
          <w:szCs w:val="24"/>
        </w:rPr>
      </w:pPr>
      <w:r w:rsidRPr="002959FF">
        <w:rPr>
          <w:bCs/>
          <w:szCs w:val="24"/>
        </w:rPr>
        <w:t>atlieka gydytojų konsultacinės komisijos funkcijas;</w:t>
      </w:r>
    </w:p>
    <w:p w:rsidR="00965C96" w:rsidRPr="002959FF" w:rsidRDefault="00965C96" w:rsidP="00965C96">
      <w:pPr>
        <w:numPr>
          <w:ilvl w:val="0"/>
          <w:numId w:val="3"/>
        </w:numPr>
        <w:ind w:right="113"/>
        <w:jc w:val="both"/>
        <w:rPr>
          <w:b/>
          <w:bCs/>
          <w:szCs w:val="24"/>
        </w:rPr>
      </w:pPr>
      <w:r w:rsidRPr="002959FF">
        <w:rPr>
          <w:bCs/>
          <w:szCs w:val="24"/>
        </w:rPr>
        <w:t>teikia psichikos dienos stacionaro paslaugas.</w:t>
      </w:r>
    </w:p>
    <w:p w:rsidR="00965C96" w:rsidRPr="002959FF" w:rsidRDefault="00965C96" w:rsidP="00965C96">
      <w:pPr>
        <w:ind w:left="851" w:right="113"/>
        <w:jc w:val="both"/>
        <w:rPr>
          <w:b/>
          <w:bCs/>
          <w:szCs w:val="24"/>
        </w:rPr>
      </w:pPr>
    </w:p>
    <w:p w:rsidR="00965C96" w:rsidRPr="002959FF" w:rsidRDefault="00965C96" w:rsidP="00965C96">
      <w:pPr>
        <w:ind w:firstLine="851"/>
        <w:jc w:val="both"/>
      </w:pPr>
      <w:r w:rsidRPr="002959FF">
        <w:t>Psichikos sveikatos centras yra pirmo lygio asmens sveikatos priežiūros įstaiga, aptarnaujanti gyventojus, prisirašiusius Rokiškio rajone.</w:t>
      </w:r>
      <w:r w:rsidRPr="002959FF">
        <w:rPr>
          <w:b/>
        </w:rPr>
        <w:t xml:space="preserve"> </w:t>
      </w:r>
      <w:r w:rsidRPr="002959FF">
        <w:t xml:space="preserve">Centras savo veikloje vadovaujasi Lietuvos Respublikos Konstitucija, Sveikatos sistemos, Sveikatos priežiūros įstaigų, Sveikatos draudimo, Viešųjų įstaigų, Psichikos sveikatos priežiūros, Narkologinės priežiūros, patvirtintais įstaigos įstatais ir kitais įstatymais bei teisės aktais. </w:t>
      </w:r>
    </w:p>
    <w:p w:rsidR="00965C96" w:rsidRPr="002959FF" w:rsidRDefault="00965C96" w:rsidP="00965C96">
      <w:pPr>
        <w:ind w:firstLine="851"/>
        <w:jc w:val="both"/>
      </w:pPr>
    </w:p>
    <w:p w:rsidR="00965C96" w:rsidRPr="002959FF" w:rsidRDefault="00965C96" w:rsidP="00965C96">
      <w:pPr>
        <w:ind w:firstLine="851"/>
        <w:jc w:val="both"/>
      </w:pPr>
      <w:r w:rsidRPr="002959FF">
        <w:t xml:space="preserve">2019 m. gruodžio 31 d. prisirašiusių gyventojų buvo </w:t>
      </w:r>
      <w:r w:rsidR="00D31577" w:rsidRPr="00D31577">
        <w:t>28884.</w:t>
      </w:r>
      <w:r w:rsidR="00D31577">
        <w:t xml:space="preserve"> </w:t>
      </w:r>
      <w:r w:rsidRPr="002959FF">
        <w:t>Jiems teikė ambulatorinę medicininę pagalbą ūmių ir lėtinių psichikos sutrikimų atvejais ir priklausomybių ligomis sergantiems pacientams. Įstaigos psichikos sveikatos priežiūros specialistų ir aptarnaujančio personalo darbas yra komandinis. Dirb</w:t>
      </w:r>
      <w:r w:rsidR="00D31577">
        <w:t>o</w:t>
      </w:r>
      <w:bookmarkStart w:id="0" w:name="_GoBack"/>
      <w:bookmarkEnd w:id="0"/>
      <w:r w:rsidRPr="002959FF">
        <w:t xml:space="preserve"> 5 gydytojai</w:t>
      </w:r>
      <w:r w:rsidR="00A20748" w:rsidRPr="002959FF">
        <w:t>-</w:t>
      </w:r>
      <w:r w:rsidRPr="002959FF">
        <w:t xml:space="preserve">psichiatrai, 3 medicinos psichologai, 2 socialiniai darbuotojai, 3 slaugytojos. </w:t>
      </w:r>
    </w:p>
    <w:p w:rsidR="00965C96" w:rsidRPr="002959FF" w:rsidRDefault="00965C96" w:rsidP="00965C96">
      <w:pPr>
        <w:jc w:val="both"/>
      </w:pPr>
      <w:r w:rsidRPr="002959FF">
        <w:t xml:space="preserve">               2019 m. psichikos sveikatos centre apsilankė 14199 gyventojai. Dėl ligos lankėsi 12326 asmenys. Namuose aplankyti 21 asmenys. 2019</w:t>
      </w:r>
      <w:r w:rsidR="00A20748" w:rsidRPr="002959FF">
        <w:t xml:space="preserve"> </w:t>
      </w:r>
      <w:r w:rsidRPr="002959FF">
        <w:t>m. psichikos sveikatos dienos centro teikiamomis paslaugomis pasinaudojo 162 gyventojai. Per 2019 metus pas socialines darbuotojas apsilankė 149 asmenų ir jų šeimos narių. Socialinių darbuotojų pacientai – asmenys, sergantys psichikos ligomis, bei jų šeimos nariai. Į socialines darbuotojas pacientai kreipiasi dėl įvairių jiems iškylančių problemų. Socialinės darbuotojos konsultavo ir informavo klientus :</w:t>
      </w:r>
    </w:p>
    <w:p w:rsidR="00965C96" w:rsidRPr="002959FF" w:rsidRDefault="00965C96" w:rsidP="00965C96">
      <w:pPr>
        <w:numPr>
          <w:ilvl w:val="0"/>
          <w:numId w:val="2"/>
        </w:numPr>
        <w:tabs>
          <w:tab w:val="left" w:pos="0"/>
        </w:tabs>
        <w:autoSpaceDE w:val="0"/>
        <w:ind w:left="0" w:firstLine="851"/>
        <w:jc w:val="both"/>
        <w:rPr>
          <w:color w:val="000000"/>
        </w:rPr>
      </w:pPr>
      <w:r w:rsidRPr="002959FF">
        <w:rPr>
          <w:color w:val="000000"/>
        </w:rPr>
        <w:t>apie įstatymus dėl socialinių garantijų, jiems priklausančių lengvatų;</w:t>
      </w:r>
    </w:p>
    <w:p w:rsidR="00965C96" w:rsidRPr="002959FF" w:rsidRDefault="00965C96" w:rsidP="00965C96">
      <w:pPr>
        <w:numPr>
          <w:ilvl w:val="0"/>
          <w:numId w:val="2"/>
        </w:numPr>
        <w:autoSpaceDE w:val="0"/>
        <w:ind w:left="0" w:firstLine="851"/>
        <w:jc w:val="both"/>
        <w:rPr>
          <w:color w:val="000000"/>
        </w:rPr>
      </w:pPr>
      <w:r w:rsidRPr="002959FF">
        <w:rPr>
          <w:color w:val="000000"/>
        </w:rPr>
        <w:t>apie klientui reikalingas pagalbos įstaigas;</w:t>
      </w:r>
    </w:p>
    <w:p w:rsidR="00965C96" w:rsidRPr="002959FF" w:rsidRDefault="00965C96" w:rsidP="00965C96">
      <w:pPr>
        <w:numPr>
          <w:ilvl w:val="0"/>
          <w:numId w:val="2"/>
        </w:numPr>
        <w:autoSpaceDE w:val="0"/>
        <w:ind w:left="0" w:firstLine="851"/>
        <w:jc w:val="both"/>
        <w:rPr>
          <w:color w:val="000000"/>
        </w:rPr>
      </w:pPr>
      <w:r w:rsidRPr="002959FF">
        <w:rPr>
          <w:color w:val="000000"/>
        </w:rPr>
        <w:t>apie jų teises, pareigas ir galimybes kiekvienu konkrečiu atveju.</w:t>
      </w:r>
    </w:p>
    <w:p w:rsidR="00965C96" w:rsidRPr="002959FF" w:rsidRDefault="00965C96" w:rsidP="00965C96">
      <w:pPr>
        <w:autoSpaceDE w:val="0"/>
        <w:ind w:firstLine="851"/>
        <w:jc w:val="both"/>
      </w:pPr>
      <w:r w:rsidRPr="002959FF">
        <w:rPr>
          <w:color w:val="000000"/>
        </w:rPr>
        <w:t xml:space="preserve">Socialinės darbuotojos padeda savo pacientams pasirinkti bei priimti sprendimus, tvarkyti reikalingus dokumentus, bendrauja su pacientu individualiai. </w:t>
      </w:r>
    </w:p>
    <w:p w:rsidR="00965C96" w:rsidRPr="002959FF" w:rsidRDefault="00965C96" w:rsidP="00965C96">
      <w:pPr>
        <w:tabs>
          <w:tab w:val="left" w:pos="851"/>
        </w:tabs>
        <w:ind w:firstLine="851"/>
        <w:jc w:val="both"/>
        <w:rPr>
          <w:b/>
        </w:rPr>
      </w:pPr>
      <w:r w:rsidRPr="002959FF">
        <w:lastRenderedPageBreak/>
        <w:t xml:space="preserve">Pagrindines Psichikos sveikatos centro pajamas sudaro pajamos už teikiamas ambulatorines asmens sveikatos priežiūros medicinines paslaugas pagal sutartį su Panevėžio teritorine ligonių kasa. Dalis kitų pajamų yra uždirbtos teikiant asmens sveikatos priežiūros paslaugas fiziniams asmenims. </w:t>
      </w:r>
    </w:p>
    <w:p w:rsidR="00965C96" w:rsidRPr="002959FF" w:rsidRDefault="00965C96" w:rsidP="00965C96">
      <w:pPr>
        <w:ind w:firstLine="851"/>
        <w:jc w:val="both"/>
        <w:rPr>
          <w:b/>
        </w:rPr>
      </w:pPr>
      <w:r w:rsidRPr="002959FF">
        <w:rPr>
          <w:b/>
        </w:rPr>
        <w:t>Pagrindinis įstaigos veiklos tikslas</w:t>
      </w:r>
      <w:r w:rsidRPr="002959FF">
        <w:t xml:space="preserve"> – pacientų sveikatos interesų tenkinimas. Paslaugas teikia suaugusių psichiatrai, vaikų ir paauglių psichiatras, medicinos psichologai, psichikos sveikatos slaugytojai, socialinės darbuotojos. Neįgaliųjų sveikatos priežiūra -  gydytojo, psichikos sveikatos slaugytojo, medicinos psichologo ir socialinio darbuotojo vizitai į namus. </w:t>
      </w:r>
    </w:p>
    <w:p w:rsidR="00965C96" w:rsidRPr="002959FF" w:rsidRDefault="00965C96" w:rsidP="00965C96">
      <w:pPr>
        <w:tabs>
          <w:tab w:val="left" w:pos="851"/>
        </w:tabs>
        <w:ind w:firstLine="851"/>
        <w:jc w:val="both"/>
      </w:pPr>
      <w:r w:rsidRPr="002959FF">
        <w:rPr>
          <w:b/>
        </w:rPr>
        <w:t>Įstaigos uždaviniai</w:t>
      </w:r>
      <w:r w:rsidRPr="002959FF">
        <w:t xml:space="preserve"> – siekti teigiamo finansinio veiklos rezultato, nuolat kelti darbuotojų profesinę kvalifikaciją, bendradarbiauti su kitomis socialinėmis įstaigomis, skirti didesnį dėmesį informacinių technologijų plėtrai, esant galimybei pritaikyti jas įstaigos veikloje.</w:t>
      </w:r>
    </w:p>
    <w:p w:rsidR="00965C96" w:rsidRPr="002959FF" w:rsidRDefault="00965C96" w:rsidP="00965C96">
      <w:pPr>
        <w:tabs>
          <w:tab w:val="left" w:pos="0"/>
        </w:tabs>
        <w:ind w:firstLine="851"/>
      </w:pPr>
      <w:r w:rsidRPr="002959FF">
        <w:t>Įstaigos steigėjas - Rokiškio rajono savivaldybės taryba.</w:t>
      </w:r>
      <w:r w:rsidRPr="002959FF">
        <w:br/>
        <w:t xml:space="preserve">              </w:t>
      </w:r>
      <w:proofErr w:type="spellStart"/>
      <w:r w:rsidRPr="002959FF">
        <w:t>VšĮ</w:t>
      </w:r>
      <w:proofErr w:type="spellEnd"/>
      <w:r w:rsidRPr="002959FF">
        <w:t xml:space="preserve"> Rokiškio psichikos sveikatos centras neturėjo išlaidų išmokoms, susijusioms su </w:t>
      </w:r>
      <w:proofErr w:type="spellStart"/>
      <w:r w:rsidRPr="002959FF">
        <w:t>VšĮ</w:t>
      </w:r>
      <w:proofErr w:type="spellEnd"/>
      <w:r w:rsidRPr="002959FF">
        <w:t xml:space="preserve"> dalininkais ar kolegialiais organais.</w:t>
      </w:r>
    </w:p>
    <w:p w:rsidR="00965C96" w:rsidRPr="002959FF" w:rsidRDefault="00965C96" w:rsidP="00965C96">
      <w:pPr>
        <w:tabs>
          <w:tab w:val="left" w:pos="0"/>
        </w:tabs>
        <w:ind w:firstLine="851"/>
        <w:jc w:val="both"/>
      </w:pPr>
      <w:r w:rsidRPr="002959FF">
        <w:t>Įstaiga kontroliuojamų, asocijuotų ar kitaip administruojamų subjektų neturi.</w:t>
      </w:r>
    </w:p>
    <w:p w:rsidR="00965C96" w:rsidRPr="002959FF" w:rsidRDefault="00965C96" w:rsidP="00965C96">
      <w:pPr>
        <w:tabs>
          <w:tab w:val="left" w:pos="0"/>
        </w:tabs>
        <w:ind w:firstLine="851"/>
        <w:jc w:val="both"/>
      </w:pPr>
    </w:p>
    <w:p w:rsidR="00965C96" w:rsidRPr="002959FF" w:rsidRDefault="00965C96" w:rsidP="00965C96">
      <w:pPr>
        <w:autoSpaceDE w:val="0"/>
        <w:ind w:firstLine="15"/>
        <w:rPr>
          <w:szCs w:val="24"/>
        </w:rPr>
      </w:pPr>
      <w:r w:rsidRPr="002959FF">
        <w:rPr>
          <w:b/>
          <w:bCs/>
          <w:szCs w:val="24"/>
        </w:rPr>
        <w:t>1.2. Prisirašiusių asmenų skaičius</w:t>
      </w:r>
    </w:p>
    <w:p w:rsidR="00965C96" w:rsidRPr="002959FF" w:rsidRDefault="00965C96" w:rsidP="00965C96">
      <w:pPr>
        <w:autoSpaceDE w:val="0"/>
        <w:rPr>
          <w:szCs w:val="24"/>
        </w:rPr>
      </w:pPr>
    </w:p>
    <w:tbl>
      <w:tblPr>
        <w:tblW w:w="0" w:type="auto"/>
        <w:tblInd w:w="108" w:type="dxa"/>
        <w:tblLayout w:type="fixed"/>
        <w:tblLook w:val="0000" w:firstRow="0" w:lastRow="0" w:firstColumn="0" w:lastColumn="0" w:noHBand="0" w:noVBand="0"/>
      </w:tblPr>
      <w:tblGrid>
        <w:gridCol w:w="2977"/>
        <w:gridCol w:w="1134"/>
        <w:gridCol w:w="854"/>
        <w:gridCol w:w="1215"/>
        <w:gridCol w:w="915"/>
        <w:gridCol w:w="960"/>
        <w:gridCol w:w="810"/>
      </w:tblGrid>
      <w:tr w:rsidR="00965C96" w:rsidRPr="002959FF" w:rsidTr="00560852">
        <w:trPr>
          <w:trHeight w:val="197"/>
        </w:trPr>
        <w:tc>
          <w:tcPr>
            <w:tcW w:w="2977"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Rodikliai</w:t>
            </w:r>
          </w:p>
        </w:tc>
        <w:tc>
          <w:tcPr>
            <w:tcW w:w="1988"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2019 12 31</w:t>
            </w:r>
          </w:p>
        </w:tc>
        <w:tc>
          <w:tcPr>
            <w:tcW w:w="213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2018 12 31</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Cs/>
                <w:sz w:val="20"/>
                <w:szCs w:val="20"/>
              </w:rPr>
              <w:t>Pokytis (+/-)</w:t>
            </w:r>
          </w:p>
        </w:tc>
      </w:tr>
      <w:tr w:rsidR="00965C96" w:rsidRPr="002959FF" w:rsidTr="00560852">
        <w:trPr>
          <w:trHeight w:val="160"/>
        </w:trPr>
        <w:tc>
          <w:tcPr>
            <w:tcW w:w="2977"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proofErr w:type="spellStart"/>
            <w:r w:rsidRPr="002959FF">
              <w:rPr>
                <w:bCs/>
                <w:sz w:val="20"/>
                <w:szCs w:val="20"/>
              </w:rPr>
              <w:t>Abs</w:t>
            </w:r>
            <w:proofErr w:type="spellEnd"/>
            <w:r w:rsidRPr="002959FF">
              <w:rPr>
                <w:bCs/>
                <w:sz w:val="20"/>
                <w:szCs w:val="20"/>
              </w:rPr>
              <w:t>. sk.</w:t>
            </w:r>
          </w:p>
        </w:tc>
        <w:tc>
          <w:tcPr>
            <w:tcW w:w="85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Proc.</w:t>
            </w:r>
          </w:p>
        </w:tc>
        <w:tc>
          <w:tcPr>
            <w:tcW w:w="1215"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proofErr w:type="spellStart"/>
            <w:r w:rsidRPr="002959FF">
              <w:rPr>
                <w:bCs/>
                <w:sz w:val="20"/>
                <w:szCs w:val="20"/>
              </w:rPr>
              <w:t>Abs</w:t>
            </w:r>
            <w:proofErr w:type="spellEnd"/>
            <w:r w:rsidRPr="002959FF">
              <w:rPr>
                <w:bCs/>
                <w:sz w:val="20"/>
                <w:szCs w:val="20"/>
              </w:rPr>
              <w:t>. sk.</w:t>
            </w:r>
          </w:p>
        </w:tc>
        <w:tc>
          <w:tcPr>
            <w:tcW w:w="915"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Proc.</w:t>
            </w:r>
          </w:p>
        </w:tc>
        <w:tc>
          <w:tcPr>
            <w:tcW w:w="9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proofErr w:type="spellStart"/>
            <w:r w:rsidRPr="002959FF">
              <w:rPr>
                <w:bCs/>
                <w:sz w:val="20"/>
                <w:szCs w:val="20"/>
              </w:rPr>
              <w:t>Abs</w:t>
            </w:r>
            <w:proofErr w:type="spellEnd"/>
            <w:r w:rsidRPr="002959FF">
              <w:rPr>
                <w:bCs/>
                <w:sz w:val="20"/>
                <w:szCs w:val="20"/>
              </w:rPr>
              <w:t>. sk.</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bCs/>
                <w:sz w:val="20"/>
                <w:szCs w:val="20"/>
              </w:rPr>
              <w:t>Proc.</w:t>
            </w:r>
          </w:p>
        </w:tc>
      </w:tr>
      <w:tr w:rsidR="00D31577" w:rsidRPr="002959FF" w:rsidTr="00560852">
        <w:trPr>
          <w:trHeight w:val="403"/>
        </w:trPr>
        <w:tc>
          <w:tcPr>
            <w:tcW w:w="2977" w:type="dxa"/>
            <w:tcBorders>
              <w:top w:val="single" w:sz="4" w:space="0" w:color="000000"/>
              <w:left w:val="single" w:sz="4" w:space="0" w:color="000000"/>
              <w:bottom w:val="single" w:sz="4" w:space="0" w:color="000000"/>
            </w:tcBorders>
            <w:shd w:val="clear" w:color="auto" w:fill="auto"/>
          </w:tcPr>
          <w:p w:rsidR="00D31577" w:rsidRPr="002959FF" w:rsidRDefault="00D31577" w:rsidP="00560852">
            <w:pPr>
              <w:pStyle w:val="Normal1"/>
              <w:rPr>
                <w:color w:val="auto"/>
                <w:sz w:val="20"/>
                <w:szCs w:val="20"/>
              </w:rPr>
            </w:pPr>
            <w:r w:rsidRPr="002959FF">
              <w:rPr>
                <w:b/>
                <w:bCs/>
                <w:sz w:val="20"/>
                <w:szCs w:val="20"/>
              </w:rPr>
              <w:t>Prisirašiusių įstaigoje asmenų skaičius</w:t>
            </w:r>
          </w:p>
        </w:tc>
        <w:tc>
          <w:tcPr>
            <w:tcW w:w="1134" w:type="dxa"/>
            <w:tcBorders>
              <w:top w:val="single" w:sz="4" w:space="0" w:color="000000"/>
              <w:left w:val="single" w:sz="4" w:space="0" w:color="000000"/>
              <w:bottom w:val="single" w:sz="4" w:space="0" w:color="000000"/>
            </w:tcBorders>
            <w:shd w:val="clear" w:color="auto" w:fill="auto"/>
            <w:vAlign w:val="center"/>
          </w:tcPr>
          <w:p w:rsidR="00D31577" w:rsidRPr="002959FF" w:rsidRDefault="00D31577" w:rsidP="00560852">
            <w:pPr>
              <w:pStyle w:val="Normal1"/>
              <w:jc w:val="center"/>
              <w:rPr>
                <w:sz w:val="20"/>
                <w:szCs w:val="20"/>
              </w:rPr>
            </w:pPr>
            <w:r w:rsidRPr="002959FF">
              <w:rPr>
                <w:color w:val="auto"/>
                <w:sz w:val="20"/>
                <w:szCs w:val="20"/>
              </w:rPr>
              <w:t>28884</w:t>
            </w:r>
          </w:p>
        </w:tc>
        <w:tc>
          <w:tcPr>
            <w:tcW w:w="854"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560852">
            <w:pPr>
              <w:pStyle w:val="Normal1"/>
              <w:jc w:val="center"/>
              <w:rPr>
                <w:sz w:val="20"/>
                <w:szCs w:val="20"/>
              </w:rPr>
            </w:pPr>
            <w:r w:rsidRPr="00D31577">
              <w:rPr>
                <w:sz w:val="20"/>
                <w:szCs w:val="20"/>
              </w:rPr>
              <w:t>X</w:t>
            </w:r>
          </w:p>
        </w:tc>
        <w:tc>
          <w:tcPr>
            <w:tcW w:w="1215"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560852">
            <w:pPr>
              <w:pStyle w:val="Normal1"/>
              <w:jc w:val="center"/>
              <w:rPr>
                <w:sz w:val="20"/>
                <w:szCs w:val="20"/>
              </w:rPr>
            </w:pPr>
            <w:r w:rsidRPr="00D31577">
              <w:rPr>
                <w:sz w:val="20"/>
                <w:szCs w:val="20"/>
              </w:rPr>
              <w:t>29444</w:t>
            </w:r>
          </w:p>
        </w:tc>
        <w:tc>
          <w:tcPr>
            <w:tcW w:w="915"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sz w:val="20"/>
                <w:szCs w:val="20"/>
                <w:lang w:val="en-US"/>
              </w:rPr>
            </w:pPr>
            <w:r w:rsidRPr="00D31577">
              <w:rPr>
                <w:sz w:val="20"/>
                <w:szCs w:val="20"/>
              </w:rPr>
              <w:t>X</w:t>
            </w:r>
          </w:p>
        </w:tc>
        <w:tc>
          <w:tcPr>
            <w:tcW w:w="960"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
                <w:bCs/>
                <w:sz w:val="20"/>
                <w:szCs w:val="20"/>
              </w:rPr>
            </w:pPr>
            <w:r w:rsidRPr="00D31577">
              <w:rPr>
                <w:sz w:val="20"/>
                <w:szCs w:val="20"/>
                <w:lang w:val="en-US"/>
              </w:rPr>
              <w:t>560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577" w:rsidRPr="00D31577" w:rsidRDefault="00D31577" w:rsidP="00894E95">
            <w:pPr>
              <w:pStyle w:val="Normal1"/>
              <w:jc w:val="center"/>
              <w:rPr>
                <w:b/>
                <w:bCs/>
                <w:sz w:val="20"/>
                <w:szCs w:val="20"/>
              </w:rPr>
            </w:pPr>
            <w:r w:rsidRPr="00D31577">
              <w:rPr>
                <w:b/>
                <w:bCs/>
                <w:sz w:val="20"/>
                <w:szCs w:val="20"/>
              </w:rPr>
              <w:t>-1,9</w:t>
            </w:r>
          </w:p>
        </w:tc>
      </w:tr>
      <w:tr w:rsidR="00965C96" w:rsidRPr="002959FF" w:rsidTr="00560852">
        <w:trPr>
          <w:trHeight w:val="177"/>
        </w:trPr>
        <w:tc>
          <w:tcPr>
            <w:tcW w:w="297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 xml:space="preserve">Prisirašiusių įstaigoje nedraustų asmenų skaičius </w:t>
            </w:r>
          </w:p>
        </w:tc>
        <w:tc>
          <w:tcPr>
            <w:tcW w:w="113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1170</w:t>
            </w:r>
          </w:p>
        </w:tc>
        <w:tc>
          <w:tcPr>
            <w:tcW w:w="854" w:type="dxa"/>
            <w:tcBorders>
              <w:top w:val="single" w:sz="4" w:space="0" w:color="000000"/>
              <w:left w:val="single" w:sz="4" w:space="0" w:color="000000"/>
              <w:bottom w:val="single" w:sz="4" w:space="0" w:color="000000"/>
            </w:tcBorders>
            <w:shd w:val="clear" w:color="auto" w:fill="auto"/>
            <w:vAlign w:val="center"/>
          </w:tcPr>
          <w:p w:rsidR="00965C96" w:rsidRPr="00D31577" w:rsidRDefault="00965C96" w:rsidP="00560852">
            <w:pPr>
              <w:pStyle w:val="Normal1"/>
              <w:snapToGrid w:val="0"/>
              <w:jc w:val="center"/>
              <w:rPr>
                <w:sz w:val="20"/>
                <w:szCs w:val="20"/>
              </w:rPr>
            </w:pPr>
            <w:r w:rsidRPr="00D31577">
              <w:rPr>
                <w:sz w:val="20"/>
                <w:szCs w:val="20"/>
              </w:rPr>
              <w:t>X</w:t>
            </w:r>
          </w:p>
        </w:tc>
        <w:tc>
          <w:tcPr>
            <w:tcW w:w="1215" w:type="dxa"/>
            <w:tcBorders>
              <w:top w:val="single" w:sz="4" w:space="0" w:color="000000"/>
              <w:left w:val="single" w:sz="4" w:space="0" w:color="000000"/>
              <w:bottom w:val="single" w:sz="4" w:space="0" w:color="000000"/>
            </w:tcBorders>
            <w:shd w:val="clear" w:color="auto" w:fill="auto"/>
            <w:vAlign w:val="center"/>
          </w:tcPr>
          <w:p w:rsidR="00965C96" w:rsidRPr="00D31577" w:rsidRDefault="00965C96" w:rsidP="00560852">
            <w:pPr>
              <w:pStyle w:val="Normal1"/>
              <w:jc w:val="center"/>
              <w:rPr>
                <w:sz w:val="20"/>
                <w:szCs w:val="20"/>
              </w:rPr>
            </w:pPr>
            <w:r w:rsidRPr="00D31577">
              <w:rPr>
                <w:color w:val="auto"/>
                <w:sz w:val="20"/>
                <w:szCs w:val="20"/>
              </w:rPr>
              <w:t>1226</w:t>
            </w:r>
          </w:p>
        </w:tc>
        <w:tc>
          <w:tcPr>
            <w:tcW w:w="915" w:type="dxa"/>
            <w:tcBorders>
              <w:top w:val="single" w:sz="4" w:space="0" w:color="000000"/>
              <w:left w:val="single" w:sz="4" w:space="0" w:color="000000"/>
              <w:bottom w:val="single" w:sz="4" w:space="0" w:color="000000"/>
            </w:tcBorders>
            <w:shd w:val="clear" w:color="auto" w:fill="auto"/>
            <w:vAlign w:val="center"/>
          </w:tcPr>
          <w:p w:rsidR="00965C96" w:rsidRPr="00D31577" w:rsidRDefault="00965C96" w:rsidP="00560852">
            <w:pPr>
              <w:pStyle w:val="Normal1"/>
              <w:snapToGrid w:val="0"/>
              <w:jc w:val="center"/>
              <w:rPr>
                <w:sz w:val="20"/>
                <w:szCs w:val="20"/>
              </w:rPr>
            </w:pPr>
            <w:r w:rsidRPr="00D31577">
              <w:rPr>
                <w:sz w:val="20"/>
                <w:szCs w:val="20"/>
              </w:rPr>
              <w:t>X</w:t>
            </w:r>
          </w:p>
        </w:tc>
        <w:tc>
          <w:tcPr>
            <w:tcW w:w="960" w:type="dxa"/>
            <w:tcBorders>
              <w:top w:val="single" w:sz="4" w:space="0" w:color="000000"/>
              <w:left w:val="single" w:sz="4" w:space="0" w:color="000000"/>
              <w:bottom w:val="single" w:sz="4" w:space="0" w:color="000000"/>
            </w:tcBorders>
            <w:shd w:val="clear" w:color="auto" w:fill="auto"/>
            <w:vAlign w:val="center"/>
          </w:tcPr>
          <w:p w:rsidR="00965C96" w:rsidRPr="00D31577" w:rsidRDefault="00965C96" w:rsidP="00560852">
            <w:pPr>
              <w:pStyle w:val="Normal1"/>
              <w:jc w:val="center"/>
              <w:rPr>
                <w:sz w:val="20"/>
                <w:szCs w:val="20"/>
              </w:rPr>
            </w:pPr>
            <w:r w:rsidRPr="00D31577">
              <w:rPr>
                <w:sz w:val="20"/>
                <w:szCs w:val="20"/>
              </w:rPr>
              <w:t>-56</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D31577" w:rsidRDefault="00965C96" w:rsidP="00560852">
            <w:pPr>
              <w:pStyle w:val="Normal1"/>
              <w:jc w:val="center"/>
              <w:rPr>
                <w:b/>
              </w:rPr>
            </w:pPr>
            <w:r w:rsidRPr="00D31577">
              <w:rPr>
                <w:b/>
                <w:sz w:val="20"/>
                <w:szCs w:val="20"/>
              </w:rPr>
              <w:t>-6,91</w:t>
            </w:r>
          </w:p>
        </w:tc>
      </w:tr>
    </w:tbl>
    <w:p w:rsidR="00965C96" w:rsidRPr="002959FF" w:rsidRDefault="00965C96" w:rsidP="00965C96">
      <w:pPr>
        <w:autoSpaceDE w:val="0"/>
      </w:pPr>
    </w:p>
    <w:p w:rsidR="00965C96" w:rsidRPr="002959FF" w:rsidRDefault="00965C96" w:rsidP="00965C96">
      <w:pPr>
        <w:autoSpaceDE w:val="0"/>
        <w:rPr>
          <w:bCs/>
          <w:szCs w:val="24"/>
        </w:rPr>
      </w:pPr>
    </w:p>
    <w:p w:rsidR="00965C96" w:rsidRPr="002959FF" w:rsidRDefault="00965C96" w:rsidP="00965C96">
      <w:pPr>
        <w:autoSpaceDE w:val="0"/>
        <w:ind w:firstLine="15"/>
        <w:rPr>
          <w:b/>
          <w:bCs/>
          <w:szCs w:val="24"/>
        </w:rPr>
      </w:pPr>
      <w:r w:rsidRPr="002959FF">
        <w:rPr>
          <w:b/>
          <w:bCs/>
          <w:szCs w:val="24"/>
        </w:rPr>
        <w:t>II. Įstaigos dalininkai</w:t>
      </w:r>
    </w:p>
    <w:p w:rsidR="00965C96" w:rsidRPr="002959FF" w:rsidRDefault="00965C96" w:rsidP="00965C96">
      <w:pPr>
        <w:autoSpaceDE w:val="0"/>
        <w:ind w:firstLine="709"/>
        <w:rPr>
          <w:b/>
          <w:bCs/>
          <w:szCs w:val="24"/>
        </w:rPr>
      </w:pPr>
    </w:p>
    <w:p w:rsidR="00965C96" w:rsidRPr="002959FF" w:rsidRDefault="00965C96" w:rsidP="00965C96">
      <w:pPr>
        <w:autoSpaceDE w:val="0"/>
        <w:ind w:firstLine="709"/>
        <w:rPr>
          <w:b/>
          <w:bCs/>
          <w:szCs w:val="24"/>
        </w:rPr>
      </w:pPr>
      <w:r w:rsidRPr="002959FF">
        <w:rPr>
          <w:szCs w:val="24"/>
        </w:rPr>
        <w:t>Įstaigos dalininkas yra Rokiškio rajono savivaldybė. Dalininko įnašas - 1000 eurų.</w:t>
      </w:r>
    </w:p>
    <w:p w:rsidR="00965C96" w:rsidRPr="002959FF" w:rsidRDefault="00965C96" w:rsidP="00965C96">
      <w:pPr>
        <w:autoSpaceDE w:val="0"/>
        <w:ind w:firstLine="709"/>
        <w:rPr>
          <w:b/>
          <w:bCs/>
          <w:szCs w:val="24"/>
        </w:rPr>
      </w:pPr>
    </w:p>
    <w:p w:rsidR="00965C96" w:rsidRPr="002959FF" w:rsidRDefault="00965C96" w:rsidP="00965C96">
      <w:pPr>
        <w:autoSpaceDE w:val="0"/>
        <w:ind w:firstLine="60"/>
        <w:rPr>
          <w:b/>
          <w:bCs/>
          <w:szCs w:val="24"/>
        </w:rPr>
      </w:pPr>
      <w:r w:rsidRPr="002959FF">
        <w:rPr>
          <w:b/>
          <w:bCs/>
          <w:szCs w:val="24"/>
        </w:rPr>
        <w:t>III. Įstaigos gautos lėšos ir jų šaltiniai</w:t>
      </w:r>
    </w:p>
    <w:p w:rsidR="00965C96" w:rsidRPr="002959FF" w:rsidRDefault="00965C96" w:rsidP="00965C96">
      <w:pPr>
        <w:autoSpaceDE w:val="0"/>
        <w:ind w:firstLine="709"/>
        <w:rPr>
          <w:b/>
          <w:bCs/>
          <w:szCs w:val="24"/>
        </w:rPr>
      </w:pPr>
    </w:p>
    <w:tbl>
      <w:tblPr>
        <w:tblW w:w="0" w:type="auto"/>
        <w:tblInd w:w="112" w:type="dxa"/>
        <w:tblLayout w:type="fixed"/>
        <w:tblLook w:val="0000" w:firstRow="0" w:lastRow="0" w:firstColumn="0" w:lastColumn="0" w:noHBand="0" w:noVBand="0"/>
      </w:tblPr>
      <w:tblGrid>
        <w:gridCol w:w="600"/>
        <w:gridCol w:w="4740"/>
        <w:gridCol w:w="1560"/>
        <w:gridCol w:w="1480"/>
      </w:tblGrid>
      <w:tr w:rsidR="00965C96" w:rsidRPr="002959FF" w:rsidTr="00560852">
        <w:trPr>
          <w:trHeight w:val="139"/>
        </w:trPr>
        <w:tc>
          <w:tcPr>
            <w:tcW w:w="600"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Eil. Nr.</w:t>
            </w:r>
          </w:p>
        </w:tc>
        <w:tc>
          <w:tcPr>
            <w:tcW w:w="4740"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Gautų lėšų šaltiniai</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Cs/>
                <w:sz w:val="20"/>
                <w:szCs w:val="20"/>
              </w:rPr>
              <w:t>Suma (</w:t>
            </w:r>
            <w:proofErr w:type="spellStart"/>
            <w:r w:rsidRPr="002959FF">
              <w:rPr>
                <w:bCs/>
                <w:sz w:val="20"/>
                <w:szCs w:val="20"/>
              </w:rPr>
              <w:t>Eur</w:t>
            </w:r>
            <w:proofErr w:type="spellEnd"/>
            <w:r w:rsidRPr="002959FF">
              <w:rPr>
                <w:bCs/>
                <w:sz w:val="20"/>
                <w:szCs w:val="20"/>
              </w:rPr>
              <w:t>)</w:t>
            </w:r>
          </w:p>
        </w:tc>
      </w:tr>
      <w:tr w:rsidR="00965C96" w:rsidRPr="002959FF" w:rsidTr="00560852">
        <w:trPr>
          <w:trHeight w:val="177"/>
        </w:trPr>
        <w:tc>
          <w:tcPr>
            <w:tcW w:w="600"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p>
        </w:tc>
        <w:tc>
          <w:tcPr>
            <w:tcW w:w="4740"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2019 m.</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sz w:val="20"/>
                <w:szCs w:val="20"/>
              </w:rPr>
              <w:t>2018 m.</w:t>
            </w:r>
          </w:p>
        </w:tc>
      </w:tr>
      <w:tr w:rsidR="00965C96" w:rsidRPr="002959FF" w:rsidTr="00560852">
        <w:trPr>
          <w:trHeight w:val="201"/>
        </w:trPr>
        <w:tc>
          <w:tcPr>
            <w:tcW w:w="5340" w:type="dxa"/>
            <w:gridSpan w:val="2"/>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
                <w:bCs/>
                <w:sz w:val="20"/>
                <w:szCs w:val="20"/>
              </w:rPr>
            </w:pPr>
            <w:r w:rsidRPr="002959FF">
              <w:rPr>
                <w:b/>
                <w:bCs/>
                <w:sz w:val="20"/>
                <w:szCs w:val="20"/>
              </w:rPr>
              <w:t>VISO PAJAMŲ UŽ SUTEIKTAS PASLAUGAS (1+2+3)</w:t>
            </w:r>
          </w:p>
          <w:p w:rsidR="00965C96" w:rsidRPr="002959FF" w:rsidRDefault="00965C96" w:rsidP="00560852">
            <w:pPr>
              <w:pStyle w:val="Normal1"/>
              <w:rPr>
                <w:b/>
                <w:bCs/>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b/>
                <w:sz w:val="20"/>
                <w:szCs w:val="20"/>
              </w:rPr>
              <w:t>316.465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snapToGrid w:val="0"/>
              <w:jc w:val="center"/>
              <w:rPr>
                <w:b/>
                <w:bCs/>
                <w:sz w:val="20"/>
                <w:szCs w:val="20"/>
              </w:rPr>
            </w:pPr>
            <w:r w:rsidRPr="002959FF">
              <w:rPr>
                <w:b/>
                <w:sz w:val="20"/>
                <w:szCs w:val="20"/>
              </w:rPr>
              <w:t>251.084</w:t>
            </w:r>
          </w:p>
        </w:tc>
      </w:tr>
      <w:tr w:rsidR="00965C96" w:rsidRPr="002959FF" w:rsidTr="00560852">
        <w:trPr>
          <w:trHeight w:val="451"/>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
                <w:bCs/>
                <w:sz w:val="20"/>
                <w:szCs w:val="20"/>
              </w:rPr>
            </w:pPr>
            <w:r w:rsidRPr="002959FF">
              <w:rPr>
                <w:b/>
                <w:bCs/>
                <w:sz w:val="20"/>
                <w:szCs w:val="20"/>
              </w:rPr>
              <w:t xml:space="preserve">1.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 xml:space="preserve">Iš PSDF biudžeto </w:t>
            </w:r>
          </w:p>
          <w:p w:rsidR="00965C96" w:rsidRPr="002959FF" w:rsidRDefault="00965C96" w:rsidP="00560852">
            <w:pPr>
              <w:pStyle w:val="Normal1"/>
              <w:rPr>
                <w:b/>
                <w:i/>
                <w:sz w:val="20"/>
                <w:szCs w:val="20"/>
              </w:rPr>
            </w:pPr>
            <w:r w:rsidRPr="002959FF">
              <w:rPr>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i/>
                <w:sz w:val="20"/>
                <w:szCs w:val="20"/>
              </w:rPr>
            </w:pPr>
            <w:r w:rsidRPr="002959FF">
              <w:rPr>
                <w:b/>
                <w:i/>
                <w:sz w:val="20"/>
                <w:szCs w:val="20"/>
              </w:rPr>
              <w:t>285.004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
                <w:i/>
                <w:sz w:val="20"/>
                <w:szCs w:val="20"/>
              </w:rPr>
              <w:t>235.506</w:t>
            </w:r>
          </w:p>
        </w:tc>
      </w:tr>
      <w:tr w:rsidR="00965C96" w:rsidRPr="002959FF" w:rsidTr="00560852">
        <w:trPr>
          <w:trHeight w:val="335"/>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1.1.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Pajamos už asmens psichikos  sveikatos priežiūros paslaugas </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176.305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151.584</w:t>
            </w:r>
          </w:p>
        </w:tc>
      </w:tr>
      <w:tr w:rsidR="00965C96" w:rsidRPr="002959FF" w:rsidTr="00560852">
        <w:trPr>
          <w:trHeight w:val="307"/>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1.2.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Pajamos už psichikos dienos centro  paslaugas </w:t>
            </w:r>
          </w:p>
        </w:tc>
        <w:tc>
          <w:tcPr>
            <w:tcW w:w="1560" w:type="dxa"/>
            <w:tcBorders>
              <w:top w:val="single" w:sz="4" w:space="0" w:color="000000"/>
              <w:left w:val="single" w:sz="4" w:space="0" w:color="000000"/>
              <w:bottom w:val="single" w:sz="4" w:space="0" w:color="000000"/>
            </w:tcBorders>
            <w:shd w:val="clear" w:color="auto" w:fill="FFFFFF"/>
            <w:vAlign w:val="center"/>
          </w:tcPr>
          <w:p w:rsidR="00965C96" w:rsidRPr="002959FF" w:rsidRDefault="00965C96" w:rsidP="00560852">
            <w:pPr>
              <w:pStyle w:val="Normal1"/>
              <w:snapToGrid w:val="0"/>
              <w:jc w:val="center"/>
              <w:rPr>
                <w:sz w:val="20"/>
                <w:szCs w:val="20"/>
              </w:rPr>
            </w:pPr>
            <w:r w:rsidRPr="002959FF">
              <w:rPr>
                <w:sz w:val="20"/>
                <w:szCs w:val="20"/>
              </w:rPr>
              <w:t>108.699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snapToGrid w:val="0"/>
              <w:jc w:val="center"/>
              <w:rPr>
                <w:b/>
                <w:bCs/>
                <w:sz w:val="20"/>
                <w:szCs w:val="20"/>
              </w:rPr>
            </w:pPr>
            <w:r w:rsidRPr="002959FF">
              <w:rPr>
                <w:sz w:val="20"/>
                <w:szCs w:val="20"/>
              </w:rPr>
              <w:t>83.922</w:t>
            </w:r>
          </w:p>
        </w:tc>
      </w:tr>
      <w:tr w:rsidR="00965C96" w:rsidRPr="002959FF" w:rsidTr="00560852">
        <w:trPr>
          <w:trHeight w:val="557"/>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
                <w:bCs/>
                <w:sz w:val="20"/>
                <w:szCs w:val="20"/>
              </w:rPr>
            </w:pPr>
            <w:r w:rsidRPr="002959FF">
              <w:rPr>
                <w:b/>
                <w:bCs/>
                <w:sz w:val="20"/>
                <w:szCs w:val="20"/>
              </w:rPr>
              <w:t xml:space="preserve">2.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 xml:space="preserve">Iš kitų juridinių ir fizinių asmenų </w:t>
            </w:r>
          </w:p>
          <w:p w:rsidR="00965C96" w:rsidRPr="002959FF" w:rsidRDefault="00965C96" w:rsidP="00560852">
            <w:pPr>
              <w:pStyle w:val="Normal1"/>
              <w:rPr>
                <w:b/>
                <w:i/>
                <w:sz w:val="20"/>
                <w:szCs w:val="20"/>
                <w:shd w:val="clear" w:color="auto" w:fill="FFFFFF"/>
              </w:rPr>
            </w:pPr>
            <w:r w:rsidRPr="002959FF">
              <w:rPr>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FFFFFF"/>
            <w:vAlign w:val="center"/>
          </w:tcPr>
          <w:p w:rsidR="00965C96" w:rsidRPr="002959FF" w:rsidRDefault="00965C96" w:rsidP="00560852">
            <w:pPr>
              <w:pStyle w:val="Normal1"/>
              <w:jc w:val="center"/>
              <w:rPr>
                <w:b/>
                <w:i/>
                <w:sz w:val="20"/>
                <w:szCs w:val="20"/>
              </w:rPr>
            </w:pPr>
            <w:r w:rsidRPr="002959FF">
              <w:rPr>
                <w:b/>
                <w:i/>
                <w:sz w:val="20"/>
                <w:szCs w:val="20"/>
                <w:shd w:val="clear" w:color="auto" w:fill="FFFFFF"/>
              </w:rPr>
              <w:t>10.323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
                <w:i/>
                <w:sz w:val="20"/>
                <w:szCs w:val="20"/>
              </w:rPr>
              <w:t>8.112</w:t>
            </w:r>
          </w:p>
        </w:tc>
      </w:tr>
      <w:tr w:rsidR="00965C96" w:rsidRPr="002959FF" w:rsidTr="00560852">
        <w:trPr>
          <w:trHeight w:val="505"/>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2.1</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shd w:val="clear" w:color="auto" w:fill="FFFFFF"/>
              </w:rPr>
            </w:pPr>
            <w:r w:rsidRPr="002959FF">
              <w:rPr>
                <w:sz w:val="20"/>
                <w:szCs w:val="20"/>
              </w:rPr>
              <w:t xml:space="preserve">Profilaktinius sveikatos patikrinimus </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shd w:val="clear" w:color="auto" w:fill="FFFFFF"/>
              </w:rPr>
              <w:t>7.403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7.077</w:t>
            </w:r>
          </w:p>
        </w:tc>
      </w:tr>
      <w:tr w:rsidR="00965C96" w:rsidRPr="002959FF" w:rsidTr="00560852">
        <w:trPr>
          <w:trHeight w:val="255"/>
        </w:trPr>
        <w:tc>
          <w:tcPr>
            <w:tcW w:w="600" w:type="dxa"/>
            <w:tcBorders>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2.2. </w:t>
            </w:r>
          </w:p>
        </w:tc>
        <w:tc>
          <w:tcPr>
            <w:tcW w:w="4740" w:type="dxa"/>
            <w:tcBorders>
              <w:left w:val="single" w:sz="4" w:space="0" w:color="000000"/>
              <w:bottom w:val="single" w:sz="4" w:space="0" w:color="000000"/>
            </w:tcBorders>
            <w:shd w:val="clear" w:color="auto" w:fill="auto"/>
          </w:tcPr>
          <w:p w:rsidR="00965C96" w:rsidRPr="002959FF" w:rsidRDefault="00965C96" w:rsidP="00560852">
            <w:pPr>
              <w:pStyle w:val="Normal1"/>
              <w:rPr>
                <w:sz w:val="20"/>
                <w:szCs w:val="20"/>
                <w:shd w:val="clear" w:color="auto" w:fill="FFFFFF"/>
              </w:rPr>
            </w:pPr>
            <w:r w:rsidRPr="002959FF">
              <w:rPr>
                <w:sz w:val="20"/>
                <w:szCs w:val="20"/>
              </w:rPr>
              <w:t>Kitos veiklos pajamos (teismo sąnaudų kompensavimas)</w:t>
            </w:r>
          </w:p>
        </w:tc>
        <w:tc>
          <w:tcPr>
            <w:tcW w:w="1560" w:type="dxa"/>
            <w:tcBorders>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r w:rsidRPr="002959FF">
              <w:rPr>
                <w:sz w:val="20"/>
                <w:szCs w:val="20"/>
                <w:shd w:val="clear" w:color="auto" w:fill="FFFFFF"/>
              </w:rPr>
              <w:t>2.920</w:t>
            </w:r>
          </w:p>
        </w:tc>
        <w:tc>
          <w:tcPr>
            <w:tcW w:w="1480" w:type="dxa"/>
            <w:tcBorders>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snapToGrid w:val="0"/>
              <w:jc w:val="center"/>
              <w:rPr>
                <w:b/>
                <w:bCs/>
                <w:sz w:val="20"/>
                <w:szCs w:val="20"/>
              </w:rPr>
            </w:pPr>
            <w:r w:rsidRPr="002959FF">
              <w:rPr>
                <w:sz w:val="20"/>
                <w:szCs w:val="20"/>
              </w:rPr>
              <w:t>1.035</w:t>
            </w:r>
          </w:p>
        </w:tc>
      </w:tr>
      <w:tr w:rsidR="00965C96" w:rsidRPr="002959FF" w:rsidTr="00560852">
        <w:trPr>
          <w:trHeight w:val="451"/>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
                <w:bCs/>
                <w:sz w:val="20"/>
                <w:szCs w:val="20"/>
              </w:rPr>
            </w:pPr>
            <w:r w:rsidRPr="002959FF">
              <w:rPr>
                <w:b/>
                <w:bCs/>
                <w:sz w:val="20"/>
                <w:szCs w:val="20"/>
              </w:rPr>
              <w:t xml:space="preserve">3.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 xml:space="preserve">Finansavimo pajamos </w:t>
            </w:r>
          </w:p>
          <w:p w:rsidR="00965C96" w:rsidRPr="002959FF" w:rsidRDefault="00965C96" w:rsidP="00560852">
            <w:pPr>
              <w:pStyle w:val="Normal1"/>
              <w:rPr>
                <w:b/>
                <w:i/>
                <w:sz w:val="20"/>
                <w:szCs w:val="20"/>
                <w:shd w:val="clear" w:color="auto" w:fill="FFFFFF"/>
              </w:rPr>
            </w:pPr>
            <w:r w:rsidRPr="002959FF">
              <w:rPr>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i/>
                <w:sz w:val="20"/>
                <w:szCs w:val="20"/>
              </w:rPr>
            </w:pPr>
            <w:r w:rsidRPr="002959FF">
              <w:rPr>
                <w:b/>
                <w:i/>
                <w:sz w:val="20"/>
                <w:szCs w:val="20"/>
                <w:shd w:val="clear" w:color="auto" w:fill="FFFFFF"/>
              </w:rPr>
              <w:t>21.138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
                <w:i/>
                <w:sz w:val="20"/>
                <w:szCs w:val="20"/>
              </w:rPr>
              <w:t>7.466</w:t>
            </w:r>
          </w:p>
        </w:tc>
      </w:tr>
      <w:tr w:rsidR="00965C96" w:rsidRPr="002959FF" w:rsidTr="00560852">
        <w:trPr>
          <w:trHeight w:val="513"/>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3.1.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shd w:val="clear" w:color="auto" w:fill="FFFFFF"/>
              </w:rPr>
            </w:pPr>
            <w:r w:rsidRPr="002959FF">
              <w:rPr>
                <w:sz w:val="20"/>
                <w:szCs w:val="20"/>
              </w:rPr>
              <w:t>finansavimo (darbo užmokesčiui kompensuoti)</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shd w:val="clear" w:color="auto" w:fill="FFFFFF"/>
              </w:rPr>
              <w:t>2.456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2.466</w:t>
            </w:r>
          </w:p>
        </w:tc>
      </w:tr>
      <w:tr w:rsidR="00965C96" w:rsidRPr="002959FF" w:rsidTr="00560852">
        <w:trPr>
          <w:trHeight w:val="431"/>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3.2</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A20748">
            <w:pPr>
              <w:pStyle w:val="Normal1"/>
              <w:rPr>
                <w:sz w:val="20"/>
                <w:szCs w:val="20"/>
              </w:rPr>
            </w:pPr>
            <w:r w:rsidRPr="002959FF">
              <w:rPr>
                <w:bCs/>
                <w:sz w:val="20"/>
                <w:szCs w:val="20"/>
                <w:shd w:val="clear" w:color="auto" w:fill="FFFFFF"/>
              </w:rPr>
              <w:t>Savivaldybės biudžeto lėšos (</w:t>
            </w:r>
            <w:proofErr w:type="spellStart"/>
            <w:r w:rsidRPr="002959FF">
              <w:rPr>
                <w:bCs/>
                <w:sz w:val="20"/>
                <w:szCs w:val="20"/>
                <w:shd w:val="clear" w:color="auto" w:fill="FFFFFF"/>
              </w:rPr>
              <w:t>opioidų</w:t>
            </w:r>
            <w:proofErr w:type="spellEnd"/>
            <w:r w:rsidRPr="002959FF">
              <w:rPr>
                <w:bCs/>
                <w:sz w:val="20"/>
                <w:szCs w:val="20"/>
                <w:shd w:val="clear" w:color="auto" w:fill="FFFFFF"/>
              </w:rPr>
              <w:t xml:space="preserve"> </w:t>
            </w:r>
            <w:proofErr w:type="spellStart"/>
            <w:r w:rsidRPr="002959FF">
              <w:rPr>
                <w:bCs/>
                <w:sz w:val="20"/>
                <w:szCs w:val="20"/>
                <w:shd w:val="clear" w:color="auto" w:fill="FFFFFF"/>
              </w:rPr>
              <w:t>kab</w:t>
            </w:r>
            <w:proofErr w:type="spellEnd"/>
            <w:r w:rsidR="00A20748" w:rsidRPr="002959FF">
              <w:rPr>
                <w:bCs/>
                <w:sz w:val="20"/>
                <w:szCs w:val="20"/>
                <w:shd w:val="clear" w:color="auto" w:fill="FFFFFF"/>
              </w:rPr>
              <w:t xml:space="preserve"> </w:t>
            </w:r>
            <w:r w:rsidRPr="002959FF">
              <w:rPr>
                <w:bCs/>
                <w:sz w:val="20"/>
                <w:szCs w:val="20"/>
                <w:shd w:val="clear" w:color="auto" w:fill="FFFFFF"/>
              </w:rPr>
              <w:t>.įreng</w:t>
            </w:r>
            <w:r w:rsidR="00A20748" w:rsidRPr="002959FF">
              <w:rPr>
                <w:bCs/>
                <w:sz w:val="20"/>
                <w:szCs w:val="20"/>
                <w:shd w:val="clear" w:color="auto" w:fill="FFFFFF"/>
              </w:rPr>
              <w:t>ti</w:t>
            </w:r>
            <w:r w:rsidRPr="002959FF">
              <w:rPr>
                <w:bCs/>
                <w:sz w:val="20"/>
                <w:szCs w:val="20"/>
                <w:shd w:val="clear" w:color="auto" w:fill="FFFFFF"/>
              </w:rPr>
              <w:t>)</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shd w:val="clear" w:color="auto" w:fill="FFFFFF"/>
              </w:rPr>
            </w:pPr>
            <w:r w:rsidRPr="002959FF">
              <w:rPr>
                <w:sz w:val="20"/>
                <w:szCs w:val="20"/>
                <w:shd w:val="clear" w:color="auto" w:fill="FFFFFF"/>
              </w:rPr>
              <w:t>405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5.000</w:t>
            </w:r>
          </w:p>
        </w:tc>
      </w:tr>
      <w:tr w:rsidR="00965C96" w:rsidRPr="002959FF" w:rsidTr="00560852">
        <w:trPr>
          <w:trHeight w:val="431"/>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3.3</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shd w:val="clear" w:color="auto" w:fill="FFFFFF"/>
              </w:rPr>
            </w:pPr>
            <w:r w:rsidRPr="002959FF">
              <w:rPr>
                <w:bCs/>
                <w:sz w:val="20"/>
                <w:szCs w:val="20"/>
                <w:shd w:val="clear" w:color="auto" w:fill="FFFFFF"/>
              </w:rPr>
              <w:t>Valstybės biudžeto lėšos (</w:t>
            </w:r>
            <w:proofErr w:type="spellStart"/>
            <w:r w:rsidRPr="002959FF">
              <w:rPr>
                <w:bCs/>
                <w:sz w:val="20"/>
                <w:szCs w:val="20"/>
                <w:shd w:val="clear" w:color="auto" w:fill="FFFFFF"/>
              </w:rPr>
              <w:t>opioidų</w:t>
            </w:r>
            <w:proofErr w:type="spellEnd"/>
            <w:r w:rsidRPr="002959FF">
              <w:rPr>
                <w:bCs/>
                <w:sz w:val="20"/>
                <w:szCs w:val="20"/>
                <w:shd w:val="clear" w:color="auto" w:fill="FFFFFF"/>
              </w:rPr>
              <w:t xml:space="preserve"> kab.</w:t>
            </w:r>
            <w:r w:rsidR="00A20748" w:rsidRPr="002959FF">
              <w:rPr>
                <w:bCs/>
                <w:sz w:val="20"/>
                <w:szCs w:val="20"/>
                <w:shd w:val="clear" w:color="auto" w:fill="FFFFFF"/>
              </w:rPr>
              <w:t xml:space="preserve"> įrengti</w:t>
            </w:r>
            <w:r w:rsidRPr="002959FF">
              <w:rPr>
                <w:bCs/>
                <w:sz w:val="20"/>
                <w:szCs w:val="20"/>
                <w:shd w:val="clear" w:color="auto" w:fill="FFFFFF"/>
              </w:rPr>
              <w:t>)</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shd w:val="clear" w:color="auto" w:fill="FFFFFF"/>
              </w:rPr>
            </w:pPr>
            <w:r w:rsidRPr="002959FF">
              <w:rPr>
                <w:sz w:val="20"/>
                <w:szCs w:val="20"/>
                <w:shd w:val="clear" w:color="auto" w:fill="FFFFFF"/>
              </w:rPr>
              <w:t>398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p>
        </w:tc>
      </w:tr>
      <w:tr w:rsidR="00965C96" w:rsidRPr="002959FF" w:rsidTr="00560852">
        <w:trPr>
          <w:trHeight w:val="384"/>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lastRenderedPageBreak/>
              <w:t>3.4</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shd w:val="clear" w:color="auto" w:fill="FFFFFF"/>
              </w:rPr>
            </w:pPr>
            <w:r w:rsidRPr="002959FF">
              <w:rPr>
                <w:bCs/>
                <w:sz w:val="20"/>
                <w:szCs w:val="20"/>
                <w:shd w:val="clear" w:color="auto" w:fill="FFFFFF"/>
              </w:rPr>
              <w:t>ES lėšos (</w:t>
            </w:r>
            <w:proofErr w:type="spellStart"/>
            <w:r w:rsidRPr="002959FF">
              <w:rPr>
                <w:bCs/>
                <w:sz w:val="20"/>
                <w:szCs w:val="20"/>
                <w:shd w:val="clear" w:color="auto" w:fill="FFFFFF"/>
              </w:rPr>
              <w:t>opioidų</w:t>
            </w:r>
            <w:proofErr w:type="spellEnd"/>
            <w:r w:rsidRPr="002959FF">
              <w:rPr>
                <w:bCs/>
                <w:sz w:val="20"/>
                <w:szCs w:val="20"/>
                <w:shd w:val="clear" w:color="auto" w:fill="FFFFFF"/>
              </w:rPr>
              <w:t xml:space="preserve"> kab.</w:t>
            </w:r>
            <w:r w:rsidR="00A20748" w:rsidRPr="002959FF">
              <w:rPr>
                <w:bCs/>
                <w:sz w:val="20"/>
                <w:szCs w:val="20"/>
                <w:shd w:val="clear" w:color="auto" w:fill="FFFFFF"/>
              </w:rPr>
              <w:t xml:space="preserve"> įrengti</w:t>
            </w:r>
            <w:r w:rsidRPr="002959FF">
              <w:rPr>
                <w:bCs/>
                <w:sz w:val="20"/>
                <w:szCs w:val="20"/>
                <w:shd w:val="clear" w:color="auto" w:fill="FFFFFF"/>
              </w:rPr>
              <w:t>)</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shd w:val="clear" w:color="auto" w:fill="FFFFFF"/>
              </w:rPr>
            </w:pPr>
            <w:r w:rsidRPr="002959FF">
              <w:rPr>
                <w:sz w:val="20"/>
                <w:szCs w:val="20"/>
                <w:shd w:val="clear" w:color="auto" w:fill="FFFFFF"/>
              </w:rPr>
              <w:t>4.516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p>
        </w:tc>
      </w:tr>
      <w:tr w:rsidR="00965C96" w:rsidRPr="002959FF" w:rsidTr="00560852">
        <w:trPr>
          <w:trHeight w:val="535"/>
        </w:trPr>
        <w:tc>
          <w:tcPr>
            <w:tcW w:w="600" w:type="dxa"/>
            <w:tcBorders>
              <w:left w:val="single" w:sz="4" w:space="0" w:color="000000"/>
              <w:bottom w:val="single" w:sz="4" w:space="0" w:color="000000"/>
            </w:tcBorders>
            <w:shd w:val="clear" w:color="auto" w:fill="auto"/>
          </w:tcPr>
          <w:p w:rsidR="00965C96" w:rsidRPr="002959FF" w:rsidRDefault="00965C96" w:rsidP="00560852">
            <w:pPr>
              <w:pStyle w:val="Normal1"/>
              <w:snapToGrid w:val="0"/>
              <w:rPr>
                <w:sz w:val="20"/>
                <w:szCs w:val="20"/>
              </w:rPr>
            </w:pPr>
            <w:r w:rsidRPr="002959FF">
              <w:rPr>
                <w:sz w:val="20"/>
                <w:szCs w:val="20"/>
              </w:rPr>
              <w:t>3.5</w:t>
            </w:r>
          </w:p>
        </w:tc>
        <w:tc>
          <w:tcPr>
            <w:tcW w:w="4740" w:type="dxa"/>
            <w:tcBorders>
              <w:left w:val="single" w:sz="4" w:space="0" w:color="000000"/>
              <w:bottom w:val="single" w:sz="4" w:space="0" w:color="000000"/>
            </w:tcBorders>
            <w:shd w:val="clear" w:color="auto" w:fill="auto"/>
          </w:tcPr>
          <w:p w:rsidR="00965C96" w:rsidRPr="002959FF" w:rsidRDefault="00965C96" w:rsidP="00560852">
            <w:pPr>
              <w:pStyle w:val="Normal1"/>
              <w:rPr>
                <w:bCs/>
                <w:sz w:val="20"/>
                <w:szCs w:val="20"/>
                <w:shd w:val="clear" w:color="auto" w:fill="FFFFFF"/>
              </w:rPr>
            </w:pPr>
            <w:r w:rsidRPr="002959FF">
              <w:rPr>
                <w:sz w:val="20"/>
              </w:rPr>
              <w:t xml:space="preserve">Panaudotų finansavimo sumų </w:t>
            </w:r>
            <w:proofErr w:type="spellStart"/>
            <w:r w:rsidRPr="002959FF">
              <w:rPr>
                <w:sz w:val="20"/>
              </w:rPr>
              <w:t>ilg.turtui</w:t>
            </w:r>
            <w:proofErr w:type="spellEnd"/>
            <w:r w:rsidRPr="002959FF">
              <w:rPr>
                <w:sz w:val="20"/>
              </w:rPr>
              <w:t xml:space="preserve"> įsigyti, pajamos</w:t>
            </w:r>
          </w:p>
        </w:tc>
        <w:tc>
          <w:tcPr>
            <w:tcW w:w="1560" w:type="dxa"/>
            <w:tcBorders>
              <w:left w:val="single" w:sz="4" w:space="0" w:color="000000"/>
              <w:bottom w:val="single" w:sz="4" w:space="0" w:color="000000"/>
            </w:tcBorders>
            <w:shd w:val="clear" w:color="auto" w:fill="auto"/>
            <w:vAlign w:val="center"/>
          </w:tcPr>
          <w:p w:rsidR="00965C96" w:rsidRPr="002959FF" w:rsidRDefault="00965C96" w:rsidP="00560852">
            <w:pPr>
              <w:pStyle w:val="Normal1"/>
              <w:rPr>
                <w:bCs/>
                <w:sz w:val="20"/>
                <w:szCs w:val="20"/>
              </w:rPr>
            </w:pPr>
            <w:r w:rsidRPr="002959FF">
              <w:rPr>
                <w:bCs/>
                <w:sz w:val="20"/>
                <w:szCs w:val="20"/>
              </w:rPr>
              <w:t xml:space="preserve">         13.363</w:t>
            </w:r>
          </w:p>
        </w:tc>
        <w:tc>
          <w:tcPr>
            <w:tcW w:w="1480" w:type="dxa"/>
            <w:tcBorders>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rPr>
                <w:bCs/>
                <w:sz w:val="20"/>
                <w:szCs w:val="20"/>
              </w:rPr>
            </w:pPr>
          </w:p>
        </w:tc>
      </w:tr>
    </w:tbl>
    <w:p w:rsidR="00965C96" w:rsidRPr="002959FF" w:rsidRDefault="00965C96" w:rsidP="00965C96">
      <w:pPr>
        <w:autoSpaceDE w:val="0"/>
        <w:ind w:firstLine="15"/>
        <w:rPr>
          <w:b/>
          <w:bCs/>
          <w:szCs w:val="24"/>
        </w:rPr>
      </w:pPr>
      <w:r w:rsidRPr="002959FF">
        <w:rPr>
          <w:b/>
          <w:bCs/>
          <w:szCs w:val="24"/>
        </w:rPr>
        <w:t>IV. Pagrindinės veiklos rezultatai</w:t>
      </w:r>
    </w:p>
    <w:p w:rsidR="00965C96" w:rsidRPr="002959FF" w:rsidRDefault="00965C96" w:rsidP="00965C96">
      <w:pPr>
        <w:autoSpaceDE w:val="0"/>
        <w:rPr>
          <w:b/>
          <w:bCs/>
          <w:szCs w:val="24"/>
        </w:rPr>
      </w:pPr>
    </w:p>
    <w:tbl>
      <w:tblPr>
        <w:tblW w:w="0" w:type="auto"/>
        <w:tblInd w:w="108" w:type="dxa"/>
        <w:tblLayout w:type="fixed"/>
        <w:tblLook w:val="0000" w:firstRow="0" w:lastRow="0" w:firstColumn="0" w:lastColumn="0" w:noHBand="0" w:noVBand="0"/>
      </w:tblPr>
      <w:tblGrid>
        <w:gridCol w:w="570"/>
        <w:gridCol w:w="4785"/>
        <w:gridCol w:w="972"/>
        <w:gridCol w:w="1540"/>
      </w:tblGrid>
      <w:tr w:rsidR="00965C96" w:rsidRPr="002959FF" w:rsidTr="00560852">
        <w:trPr>
          <w:trHeight w:val="278"/>
        </w:trPr>
        <w:tc>
          <w:tcPr>
            <w:tcW w:w="570"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autoSpaceDE w:val="0"/>
              <w:jc w:val="center"/>
              <w:rPr>
                <w:bCs/>
                <w:sz w:val="20"/>
              </w:rPr>
            </w:pPr>
            <w:r w:rsidRPr="002959FF">
              <w:rPr>
                <w:bCs/>
                <w:sz w:val="20"/>
              </w:rPr>
              <w:t>Eil. Nr.</w:t>
            </w:r>
          </w:p>
        </w:tc>
        <w:tc>
          <w:tcPr>
            <w:tcW w:w="4785"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autoSpaceDE w:val="0"/>
              <w:jc w:val="center"/>
              <w:rPr>
                <w:bCs/>
                <w:sz w:val="20"/>
              </w:rPr>
            </w:pPr>
            <w:r w:rsidRPr="002959FF">
              <w:rPr>
                <w:bCs/>
                <w:sz w:val="20"/>
              </w:rPr>
              <w:t xml:space="preserve">Rodikliai     </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autoSpaceDE w:val="0"/>
              <w:jc w:val="center"/>
              <w:rPr>
                <w:bCs/>
                <w:sz w:val="20"/>
              </w:rPr>
            </w:pPr>
            <w:r w:rsidRPr="002959FF">
              <w:rPr>
                <w:bCs/>
                <w:sz w:val="20"/>
              </w:rPr>
              <w:t xml:space="preserve"> (</w:t>
            </w:r>
            <w:proofErr w:type="spellStart"/>
            <w:r w:rsidRPr="002959FF">
              <w:rPr>
                <w:bCs/>
                <w:sz w:val="20"/>
              </w:rPr>
              <w:t>Eur</w:t>
            </w:r>
            <w:proofErr w:type="spellEnd"/>
            <w:r w:rsidRPr="002959FF">
              <w:rPr>
                <w:bCs/>
                <w:sz w:val="20"/>
              </w:rPr>
              <w:t>)</w:t>
            </w:r>
          </w:p>
        </w:tc>
      </w:tr>
      <w:tr w:rsidR="00965C96" w:rsidRPr="002959FF" w:rsidTr="00560852">
        <w:trPr>
          <w:trHeight w:val="277"/>
        </w:trPr>
        <w:tc>
          <w:tcPr>
            <w:tcW w:w="570"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autoSpaceDE w:val="0"/>
              <w:snapToGrid w:val="0"/>
              <w:jc w:val="center"/>
              <w:rPr>
                <w:bCs/>
                <w:sz w:val="20"/>
              </w:rPr>
            </w:pPr>
          </w:p>
        </w:tc>
        <w:tc>
          <w:tcPr>
            <w:tcW w:w="4785"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autoSpaceDE w:val="0"/>
              <w:snapToGrid w:val="0"/>
              <w:jc w:val="center"/>
              <w:rPr>
                <w:bCs/>
                <w:sz w:val="20"/>
              </w:rPr>
            </w:pPr>
          </w:p>
        </w:tc>
        <w:tc>
          <w:tcPr>
            <w:tcW w:w="972"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autoSpaceDE w:val="0"/>
              <w:jc w:val="center"/>
              <w:rPr>
                <w:bCs/>
                <w:sz w:val="20"/>
              </w:rPr>
            </w:pPr>
            <w:r w:rsidRPr="002959FF">
              <w:rPr>
                <w:bCs/>
                <w:sz w:val="20"/>
              </w:rPr>
              <w:t>2019 m.</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autoSpaceDE w:val="0"/>
              <w:jc w:val="center"/>
              <w:rPr>
                <w:bCs/>
                <w:sz w:val="20"/>
              </w:rPr>
            </w:pPr>
            <w:r w:rsidRPr="002959FF">
              <w:rPr>
                <w:bCs/>
                <w:sz w:val="20"/>
              </w:rPr>
              <w:t>2018 m.</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
                <w:bCs/>
                <w:sz w:val="20"/>
              </w:rPr>
            </w:pPr>
            <w:r w:rsidRPr="002959FF">
              <w:rPr>
                <w:b/>
                <w:bCs/>
                <w:sz w:val="20"/>
              </w:rPr>
              <w:t>1.</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
                <w:sz w:val="20"/>
              </w:rPr>
            </w:pPr>
            <w:r w:rsidRPr="002959FF">
              <w:rPr>
                <w:b/>
                <w:sz w:val="20"/>
              </w:rPr>
              <w:t>Pagrindinės veiklos pajamos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
                <w:bCs/>
                <w:sz w:val="20"/>
              </w:rPr>
            </w:pPr>
            <w:r w:rsidRPr="002959FF">
              <w:rPr>
                <w:b/>
                <w:bCs/>
                <w:sz w:val="20"/>
              </w:rPr>
              <w:t>316.465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
                <w:bCs/>
                <w:sz w:val="20"/>
              </w:rPr>
            </w:pPr>
            <w:r w:rsidRPr="002959FF">
              <w:rPr>
                <w:b/>
                <w:bCs/>
                <w:sz w:val="20"/>
              </w:rPr>
              <w:t>251.084</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1.1</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rPr>
            </w:pPr>
            <w:r w:rsidRPr="002959FF">
              <w:rPr>
                <w:bCs/>
                <w:sz w:val="20"/>
                <w:szCs w:val="20"/>
              </w:rPr>
              <w:t>Iš PSDF biudžeto už suteiktas paslaugas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285.004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235.506</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1.2</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Pajamos už suteiktas mokamas paslaugas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7.403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7.077</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1.3</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Finansavimo pajamos (savivaldybės lėšos)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5.000</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1.4</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Darbo užmokesčiui kompensuoti</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2.456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2.466</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1.5</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Kitos veiklos pajamos (teismo sąnaudų kompensavimas)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2.920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1.035</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1.6</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Finansavimo pajamos (</w:t>
            </w:r>
            <w:proofErr w:type="spellStart"/>
            <w:r w:rsidRPr="002959FF">
              <w:rPr>
                <w:sz w:val="20"/>
              </w:rPr>
              <w:t>opio</w:t>
            </w:r>
            <w:r w:rsidR="00A20748" w:rsidRPr="002959FF">
              <w:rPr>
                <w:sz w:val="20"/>
              </w:rPr>
              <w:t>i</w:t>
            </w:r>
            <w:r w:rsidRPr="002959FF">
              <w:rPr>
                <w:sz w:val="20"/>
              </w:rPr>
              <w:t>dų</w:t>
            </w:r>
            <w:proofErr w:type="spellEnd"/>
            <w:r w:rsidRPr="002959FF">
              <w:rPr>
                <w:sz w:val="20"/>
              </w:rPr>
              <w:t xml:space="preserve"> kab.</w:t>
            </w:r>
            <w:r w:rsidR="00A20748" w:rsidRPr="002959FF">
              <w:rPr>
                <w:sz w:val="20"/>
              </w:rPr>
              <w:t xml:space="preserve"> </w:t>
            </w:r>
            <w:r w:rsidR="00A20748" w:rsidRPr="002959FF">
              <w:rPr>
                <w:bCs/>
                <w:sz w:val="20"/>
                <w:shd w:val="clear" w:color="auto" w:fill="FFFFFF"/>
              </w:rPr>
              <w:t>įrengti</w:t>
            </w:r>
            <w:r w:rsidRPr="002959FF">
              <w:rPr>
                <w:sz w:val="20"/>
              </w:rPr>
              <w:t>)</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5.319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1.7</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A20748">
            <w:pPr>
              <w:autoSpaceDE w:val="0"/>
              <w:rPr>
                <w:sz w:val="20"/>
              </w:rPr>
            </w:pPr>
            <w:r w:rsidRPr="002959FF">
              <w:rPr>
                <w:sz w:val="20"/>
              </w:rPr>
              <w:t>Panaudotų finansavimo sumų ilg</w:t>
            </w:r>
            <w:r w:rsidR="00A20748" w:rsidRPr="002959FF">
              <w:rPr>
                <w:sz w:val="20"/>
              </w:rPr>
              <w:t xml:space="preserve">alaikiam </w:t>
            </w:r>
            <w:r w:rsidRPr="002959FF">
              <w:rPr>
                <w:sz w:val="20"/>
              </w:rPr>
              <w:t>turtui įsigyti, pajamos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13.363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
                <w:bCs/>
                <w:sz w:val="20"/>
              </w:rPr>
            </w:pPr>
            <w:r w:rsidRPr="002959FF">
              <w:rPr>
                <w:b/>
                <w:bCs/>
                <w:sz w:val="20"/>
              </w:rPr>
              <w:t>2.</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
                <w:sz w:val="20"/>
              </w:rPr>
            </w:pPr>
            <w:r w:rsidRPr="002959FF">
              <w:rPr>
                <w:b/>
                <w:sz w:val="20"/>
              </w:rPr>
              <w:t>Pagrindinės veiklos sąnaudos      308720</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
                <w:bCs/>
                <w:sz w:val="20"/>
              </w:rPr>
            </w:pPr>
            <w:r w:rsidRPr="002959FF">
              <w:rPr>
                <w:b/>
                <w:bCs/>
                <w:sz w:val="20"/>
              </w:rPr>
              <w:t>299.516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
                <w:bCs/>
                <w:sz w:val="20"/>
              </w:rPr>
            </w:pPr>
            <w:r w:rsidRPr="002959FF">
              <w:rPr>
                <w:b/>
                <w:bCs/>
                <w:sz w:val="20"/>
              </w:rPr>
              <w:t>244.969</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2.1</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Darbo užmokesčio sąnaudos ir socialinio draudimo sąnaudos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256.778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216.446</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2.2</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 xml:space="preserve">Ilgalaikio turto nusidėvėjimo sąnaudos </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13.882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1.626</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2.3.</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 xml:space="preserve">Remonto ir eksploatacijos sąnaudos </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881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687</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2.4</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Komunalinių paslaugų ir ryšių sąnaudos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8.104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9.439</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2.5</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Komandiruočių sąnaudos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329</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2.6</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 xml:space="preserve">Transporto sąnaudos </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769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419</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2.7</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 xml:space="preserve">Darbuotojų kvalifikacijos kėlimo sąnaudos </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777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761</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2.8</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Kit</w:t>
            </w:r>
            <w:r w:rsidRPr="002959FF">
              <w:rPr>
                <w:bCs/>
                <w:sz w:val="20"/>
              </w:rPr>
              <w:t>ų paslaugų sąnaudos (laboratoriniai tyrimai,</w:t>
            </w:r>
            <w:r w:rsidR="00A20748" w:rsidRPr="002959FF">
              <w:rPr>
                <w:bCs/>
                <w:sz w:val="20"/>
              </w:rPr>
              <w:t xml:space="preserve"> </w:t>
            </w:r>
            <w:r w:rsidRPr="002959FF">
              <w:rPr>
                <w:bCs/>
                <w:sz w:val="20"/>
              </w:rPr>
              <w:t>medikamentai)</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2.117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2.304</w:t>
            </w:r>
          </w:p>
        </w:tc>
      </w:tr>
      <w:tr w:rsidR="00965C96" w:rsidRPr="002959FF" w:rsidTr="00560852">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2.9</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Draudimo sąnaudos</w:t>
            </w:r>
            <w:r w:rsidRPr="002959FF">
              <w:rPr>
                <w:bCs/>
                <w:sz w:val="20"/>
              </w:rPr>
              <w:t xml:space="preserve"> </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954</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858</w:t>
            </w:r>
          </w:p>
        </w:tc>
      </w:tr>
      <w:tr w:rsidR="00965C96" w:rsidRPr="002959FF" w:rsidTr="00560852">
        <w:trPr>
          <w:trHeight w:val="290"/>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2.10</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 xml:space="preserve">Kompiuterinės bei programinės  įrangos priežiūros sąnaudos  </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1.640</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566</w:t>
            </w:r>
          </w:p>
        </w:tc>
      </w:tr>
      <w:tr w:rsidR="00965C96" w:rsidRPr="002959FF" w:rsidTr="00560852">
        <w:trPr>
          <w:trHeight w:val="290"/>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2.11</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Pastatų apsaugos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561</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p>
        </w:tc>
      </w:tr>
      <w:tr w:rsidR="00965C96" w:rsidRPr="002959FF" w:rsidTr="00560852">
        <w:trPr>
          <w:trHeight w:val="290"/>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2.12</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Kanceliarinės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939</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p>
        </w:tc>
      </w:tr>
      <w:tr w:rsidR="00965C96" w:rsidRPr="002959FF" w:rsidTr="00560852">
        <w:trPr>
          <w:trHeight w:val="290"/>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2.13</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Banko paslaugų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284</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p>
        </w:tc>
      </w:tr>
      <w:tr w:rsidR="00965C96" w:rsidRPr="002959FF" w:rsidTr="00560852">
        <w:trPr>
          <w:trHeight w:val="290"/>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2.14</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Darbuotojų skatinimo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2.852</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p>
        </w:tc>
      </w:tr>
      <w:tr w:rsidR="00965C96" w:rsidRPr="002959FF" w:rsidTr="00560852">
        <w:trPr>
          <w:trHeight w:val="187"/>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2.15</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Teismų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8.525</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p>
        </w:tc>
      </w:tr>
      <w:tr w:rsidR="00965C96" w:rsidRPr="002959FF" w:rsidTr="00560852">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pPr>
            <w:r w:rsidRPr="002959FF">
              <w:rPr>
                <w:bCs/>
                <w:sz w:val="20"/>
              </w:rPr>
              <w:t>2.11</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Kitos veiklos sąnaudos 363  60</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434</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11.534</w:t>
            </w: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bCs/>
                <w:sz w:val="20"/>
              </w:rPr>
            </w:pP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sz w:val="20"/>
              </w:rPr>
            </w:pPr>
            <w:r w:rsidRPr="002959FF">
              <w:rPr>
                <w:b/>
                <w:sz w:val="20"/>
              </w:rPr>
              <w:t>Pagrindinės veiklos rezultatas (1-2)</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
                <w:bCs/>
                <w:sz w:val="20"/>
              </w:rPr>
            </w:pPr>
            <w:r w:rsidRPr="002959FF">
              <w:rPr>
                <w:b/>
                <w:bCs/>
                <w:sz w:val="20"/>
              </w:rPr>
              <w:t>16.949</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
                <w:bCs/>
                <w:sz w:val="20"/>
              </w:rPr>
            </w:pPr>
            <w:r w:rsidRPr="002959FF">
              <w:rPr>
                <w:b/>
                <w:bCs/>
                <w:sz w:val="20"/>
              </w:rPr>
              <w:t>6.115</w:t>
            </w: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bCs/>
                <w:sz w:val="20"/>
              </w:rPr>
            </w:pPr>
            <w:r w:rsidRPr="002959FF">
              <w:rPr>
                <w:b/>
                <w:bCs/>
                <w:sz w:val="20"/>
              </w:rPr>
              <w:t>3.</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rPr>
            </w:pPr>
            <w:r w:rsidRPr="002959FF">
              <w:rPr>
                <w:b/>
                <w:sz w:val="20"/>
              </w:rPr>
              <w:t>Finansavimo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
                <w:bCs/>
                <w:sz w:val="20"/>
              </w:rPr>
            </w:pPr>
            <w:r w:rsidRPr="002959FF">
              <w:rPr>
                <w:b/>
                <w:bCs/>
                <w:sz w:val="20"/>
              </w:rPr>
              <w:t>9.204</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
                <w:bCs/>
                <w:sz w:val="20"/>
              </w:rPr>
            </w:pPr>
            <w:r w:rsidRPr="002959FF">
              <w:rPr>
                <w:b/>
                <w:bCs/>
                <w:sz w:val="20"/>
              </w:rPr>
              <w:t>4.217</w:t>
            </w: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3.1</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sz w:val="20"/>
              </w:rPr>
            </w:pPr>
            <w:r w:rsidRPr="002959FF">
              <w:rPr>
                <w:sz w:val="20"/>
              </w:rPr>
              <w:t>Finansavimo sąnaudos (savivaldybės lėšos)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3.249</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1.751</w:t>
            </w: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3.2</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sz w:val="20"/>
              </w:rPr>
            </w:pPr>
            <w:r w:rsidRPr="002959FF">
              <w:rPr>
                <w:sz w:val="20"/>
              </w:rPr>
              <w:t>Darbo užmokesčio kompensavimo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2.456</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2.466</w:t>
            </w: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3.3</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sz w:val="20"/>
              </w:rPr>
            </w:pPr>
            <w:r w:rsidRPr="002959FF">
              <w:rPr>
                <w:sz w:val="20"/>
              </w:rPr>
              <w:t>Finansavimo sąnaudos (</w:t>
            </w:r>
            <w:proofErr w:type="spellStart"/>
            <w:r w:rsidRPr="002959FF">
              <w:rPr>
                <w:sz w:val="20"/>
              </w:rPr>
              <w:t>opio</w:t>
            </w:r>
            <w:r w:rsidR="00A20748" w:rsidRPr="002959FF">
              <w:rPr>
                <w:sz w:val="20"/>
              </w:rPr>
              <w:t>i</w:t>
            </w:r>
            <w:r w:rsidRPr="002959FF">
              <w:rPr>
                <w:sz w:val="20"/>
              </w:rPr>
              <w:t>dų</w:t>
            </w:r>
            <w:proofErr w:type="spellEnd"/>
            <w:r w:rsidRPr="002959FF">
              <w:rPr>
                <w:sz w:val="20"/>
              </w:rPr>
              <w:t xml:space="preserve"> kab.</w:t>
            </w:r>
            <w:r w:rsidR="00A20748" w:rsidRPr="002959FF">
              <w:rPr>
                <w:sz w:val="20"/>
              </w:rPr>
              <w:t xml:space="preserve"> </w:t>
            </w:r>
            <w:r w:rsidR="00A20748" w:rsidRPr="002959FF">
              <w:rPr>
                <w:bCs/>
                <w:sz w:val="20"/>
                <w:shd w:val="clear" w:color="auto" w:fill="FFFFFF"/>
              </w:rPr>
              <w:t>įrengti</w:t>
            </w:r>
            <w:r w:rsidRPr="002959FF">
              <w:rPr>
                <w:sz w:val="20"/>
              </w:rPr>
              <w:t>)</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3.499</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
                <w:bCs/>
                <w:sz w:val="20"/>
              </w:rPr>
            </w:pP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bCs/>
                <w:sz w:val="20"/>
                <w:u w:val="single"/>
              </w:rPr>
            </w:pPr>
            <w:r w:rsidRPr="002959FF">
              <w:rPr>
                <w:b/>
                <w:bCs/>
                <w:sz w:val="20"/>
                <w:u w:val="single"/>
              </w:rPr>
              <w:t>4.</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sz w:val="20"/>
                <w:u w:val="single"/>
              </w:rPr>
            </w:pPr>
            <w:r w:rsidRPr="002959FF">
              <w:rPr>
                <w:b/>
                <w:sz w:val="20"/>
                <w:u w:val="single"/>
              </w:rPr>
              <w:t>Grynasis perviršis ar deficitas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
                <w:bCs/>
                <w:sz w:val="20"/>
                <w:u w:val="single"/>
              </w:rPr>
            </w:pPr>
            <w:r w:rsidRPr="002959FF">
              <w:rPr>
                <w:b/>
                <w:bCs/>
                <w:sz w:val="20"/>
                <w:u w:val="single"/>
              </w:rPr>
              <w:t>7.745</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
                <w:bCs/>
                <w:sz w:val="20"/>
                <w:u w:val="single"/>
              </w:rPr>
            </w:pPr>
            <w:r w:rsidRPr="002959FF">
              <w:rPr>
                <w:b/>
                <w:bCs/>
                <w:sz w:val="20"/>
                <w:u w:val="single"/>
              </w:rPr>
              <w:t>1.898</w:t>
            </w:r>
          </w:p>
        </w:tc>
      </w:tr>
    </w:tbl>
    <w:p w:rsidR="00965C96" w:rsidRPr="002959FF" w:rsidRDefault="00965C96" w:rsidP="00965C96">
      <w:pPr>
        <w:autoSpaceDE w:val="0"/>
        <w:ind w:firstLine="15"/>
        <w:rPr>
          <w:b/>
          <w:szCs w:val="24"/>
        </w:rPr>
      </w:pPr>
    </w:p>
    <w:p w:rsidR="00965C96" w:rsidRPr="002959FF" w:rsidRDefault="00965C96" w:rsidP="008A20D7">
      <w:pPr>
        <w:autoSpaceDE w:val="0"/>
        <w:rPr>
          <w:b/>
          <w:szCs w:val="24"/>
        </w:rPr>
      </w:pPr>
      <w:r w:rsidRPr="002959FF">
        <w:rPr>
          <w:b/>
          <w:szCs w:val="24"/>
        </w:rPr>
        <w:t>V.</w:t>
      </w:r>
      <w:r w:rsidRPr="002959FF">
        <w:rPr>
          <w:szCs w:val="24"/>
        </w:rPr>
        <w:t xml:space="preserve"> </w:t>
      </w:r>
      <w:r w:rsidRPr="002959FF">
        <w:rPr>
          <w:b/>
          <w:szCs w:val="24"/>
        </w:rPr>
        <w:t>Įstaigos įsiskolinimai</w:t>
      </w:r>
    </w:p>
    <w:p w:rsidR="00965C96" w:rsidRPr="002959FF" w:rsidRDefault="00965C96" w:rsidP="00965C96">
      <w:pPr>
        <w:autoSpaceDE w:val="0"/>
        <w:rPr>
          <w:b/>
          <w:szCs w:val="24"/>
        </w:rPr>
      </w:pPr>
    </w:p>
    <w:tbl>
      <w:tblPr>
        <w:tblW w:w="0" w:type="auto"/>
        <w:tblInd w:w="108" w:type="dxa"/>
        <w:tblLayout w:type="fixed"/>
        <w:tblLook w:val="0000" w:firstRow="0" w:lastRow="0" w:firstColumn="0" w:lastColumn="0" w:noHBand="0" w:noVBand="0"/>
      </w:tblPr>
      <w:tblGrid>
        <w:gridCol w:w="567"/>
        <w:gridCol w:w="4788"/>
        <w:gridCol w:w="1590"/>
        <w:gridCol w:w="1525"/>
      </w:tblGrid>
      <w:tr w:rsidR="00965C96" w:rsidRPr="002959FF" w:rsidTr="00560852">
        <w:trPr>
          <w:trHeight w:val="25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Eil. Nr.</w:t>
            </w:r>
          </w:p>
        </w:tc>
        <w:tc>
          <w:tcPr>
            <w:tcW w:w="4788"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Pavadinimas</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Suma (</w:t>
            </w:r>
            <w:proofErr w:type="spellStart"/>
            <w:r w:rsidRPr="002959FF">
              <w:rPr>
                <w:bCs/>
                <w:sz w:val="20"/>
                <w:szCs w:val="20"/>
              </w:rPr>
              <w:t>Eur</w:t>
            </w:r>
            <w:proofErr w:type="spellEnd"/>
            <w:r w:rsidRPr="002959FF">
              <w:rPr>
                <w:bCs/>
                <w:sz w:val="20"/>
                <w:szCs w:val="20"/>
              </w:rPr>
              <w:t>)</w:t>
            </w:r>
          </w:p>
        </w:tc>
      </w:tr>
      <w:tr w:rsidR="00965C96" w:rsidRPr="002959FF" w:rsidTr="00560852">
        <w:trPr>
          <w:trHeight w:val="255"/>
        </w:trPr>
        <w:tc>
          <w:tcPr>
            <w:tcW w:w="567"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p>
        </w:tc>
        <w:tc>
          <w:tcPr>
            <w:tcW w:w="4788"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2019 m.</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Cs/>
                <w:sz w:val="20"/>
                <w:szCs w:val="20"/>
              </w:rPr>
              <w:t>2018 m.</w:t>
            </w:r>
          </w:p>
        </w:tc>
      </w:tr>
      <w:tr w:rsidR="00965C96" w:rsidRPr="002959FF" w:rsidTr="00560852">
        <w:trPr>
          <w:trHeight w:val="205"/>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1. </w:t>
            </w: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Mokėtinos sumos:</w:t>
            </w: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jc w:val="center"/>
              <w:rPr>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jc w:val="center"/>
              <w:rPr>
                <w:sz w:val="20"/>
                <w:szCs w:val="20"/>
              </w:rPr>
            </w:pPr>
          </w:p>
        </w:tc>
      </w:tr>
      <w:tr w:rsidR="00965C96" w:rsidRPr="002959FF" w:rsidTr="00560852">
        <w:trPr>
          <w:trHeight w:val="205"/>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1.1. </w:t>
            </w: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Paslaugų ir prekių tiekėjams</w:t>
            </w: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jc w:val="center"/>
              <w:rPr>
                <w:sz w:val="20"/>
                <w:szCs w:val="20"/>
              </w:rPr>
            </w:pPr>
            <w:r w:rsidRPr="002959FF">
              <w:rPr>
                <w:sz w:val="20"/>
                <w:szCs w:val="20"/>
              </w:rPr>
              <w:t>690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jc w:val="center"/>
              <w:rPr>
                <w:sz w:val="20"/>
                <w:szCs w:val="20"/>
              </w:rPr>
            </w:pPr>
            <w:r w:rsidRPr="002959FF">
              <w:rPr>
                <w:sz w:val="20"/>
                <w:szCs w:val="20"/>
              </w:rPr>
              <w:t>1.305</w:t>
            </w:r>
          </w:p>
        </w:tc>
      </w:tr>
      <w:tr w:rsidR="00965C96" w:rsidRPr="002959FF" w:rsidTr="00560852">
        <w:trPr>
          <w:trHeight w:val="205"/>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1.2. </w:t>
            </w: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Su darbo santykiais susiję įsipareigojimai </w:t>
            </w: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jc w:val="center"/>
              <w:rPr>
                <w:sz w:val="20"/>
                <w:szCs w:val="20"/>
              </w:rPr>
            </w:pPr>
            <w:r w:rsidRPr="002959FF">
              <w:rPr>
                <w:sz w:val="20"/>
                <w:szCs w:val="20"/>
              </w:rPr>
              <w:t>10.244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jc w:val="center"/>
              <w:rPr>
                <w:sz w:val="20"/>
                <w:szCs w:val="20"/>
              </w:rPr>
            </w:pPr>
            <w:r w:rsidRPr="002959FF">
              <w:rPr>
                <w:sz w:val="20"/>
                <w:szCs w:val="20"/>
              </w:rPr>
              <w:t>8.089</w:t>
            </w:r>
          </w:p>
        </w:tc>
      </w:tr>
      <w:tr w:rsidR="00965C96" w:rsidRPr="002959FF" w:rsidTr="00560852">
        <w:trPr>
          <w:trHeight w:val="205"/>
        </w:trPr>
        <w:tc>
          <w:tcPr>
            <w:tcW w:w="5355" w:type="dxa"/>
            <w:gridSpan w:val="2"/>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rPr>
                <w:sz w:val="20"/>
                <w:szCs w:val="20"/>
              </w:rPr>
            </w:pP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jc w:val="center"/>
              <w:rPr>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jc w:val="center"/>
              <w:rPr>
                <w:sz w:val="20"/>
                <w:szCs w:val="20"/>
              </w:rPr>
            </w:pPr>
          </w:p>
        </w:tc>
      </w:tr>
      <w:tr w:rsidR="00965C96" w:rsidRPr="002959FF" w:rsidTr="00560852">
        <w:trPr>
          <w:trHeight w:val="205"/>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2.</w:t>
            </w: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Gautinos sumos:</w:t>
            </w: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jc w:val="center"/>
              <w:rPr>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jc w:val="center"/>
              <w:rPr>
                <w:sz w:val="20"/>
                <w:szCs w:val="20"/>
              </w:rPr>
            </w:pPr>
          </w:p>
        </w:tc>
      </w:tr>
      <w:tr w:rsidR="00965C96" w:rsidRPr="002959FF" w:rsidTr="00560852">
        <w:trPr>
          <w:trHeight w:val="205"/>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2.1. </w:t>
            </w: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Pirkėjų skolos už suteiktas paslaugas </w:t>
            </w: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jc w:val="center"/>
              <w:rPr>
                <w:sz w:val="20"/>
                <w:szCs w:val="20"/>
              </w:rPr>
            </w:pPr>
            <w:r w:rsidRPr="002959FF">
              <w:rPr>
                <w:sz w:val="20"/>
                <w:szCs w:val="20"/>
              </w:rPr>
              <w:t>10.934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jc w:val="center"/>
              <w:rPr>
                <w:sz w:val="20"/>
                <w:szCs w:val="20"/>
              </w:rPr>
            </w:pPr>
            <w:r w:rsidRPr="002959FF">
              <w:rPr>
                <w:sz w:val="20"/>
                <w:szCs w:val="20"/>
              </w:rPr>
              <w:t>21.205</w:t>
            </w:r>
          </w:p>
        </w:tc>
      </w:tr>
      <w:tr w:rsidR="00965C96" w:rsidRPr="002959FF" w:rsidTr="00560852">
        <w:trPr>
          <w:trHeight w:val="200"/>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rPr>
                <w:sz w:val="20"/>
                <w:szCs w:val="20"/>
              </w:rPr>
            </w:pP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rPr>
                <w:sz w:val="20"/>
                <w:szCs w:val="20"/>
              </w:rPr>
            </w:pP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jc w:val="center"/>
              <w:rPr>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jc w:val="center"/>
              <w:rPr>
                <w:sz w:val="20"/>
                <w:szCs w:val="20"/>
              </w:rPr>
            </w:pPr>
          </w:p>
        </w:tc>
      </w:tr>
    </w:tbl>
    <w:p w:rsidR="00965C96" w:rsidRPr="002959FF" w:rsidRDefault="00965C96" w:rsidP="00965C96">
      <w:pPr>
        <w:pStyle w:val="Normal1"/>
      </w:pPr>
    </w:p>
    <w:p w:rsidR="00965C96" w:rsidRPr="002959FF" w:rsidRDefault="00965C96" w:rsidP="00965C96">
      <w:pPr>
        <w:pStyle w:val="Normal1"/>
      </w:pPr>
      <w:r w:rsidRPr="002959FF">
        <w:rPr>
          <w:b/>
          <w:bCs/>
        </w:rPr>
        <w:t>VI. Informacija apie įstaigos darbuotojus</w:t>
      </w:r>
    </w:p>
    <w:p w:rsidR="00965C96" w:rsidRPr="002959FF" w:rsidRDefault="00965C96" w:rsidP="00965C96">
      <w:pPr>
        <w:pStyle w:val="Normal1"/>
      </w:pPr>
    </w:p>
    <w:tbl>
      <w:tblPr>
        <w:tblW w:w="0" w:type="auto"/>
        <w:tblInd w:w="108" w:type="dxa"/>
        <w:tblLayout w:type="fixed"/>
        <w:tblLook w:val="0000" w:firstRow="0" w:lastRow="0" w:firstColumn="0" w:lastColumn="0" w:noHBand="0" w:noVBand="0"/>
      </w:tblPr>
      <w:tblGrid>
        <w:gridCol w:w="3165"/>
        <w:gridCol w:w="1230"/>
        <w:gridCol w:w="240"/>
        <w:gridCol w:w="894"/>
        <w:gridCol w:w="1559"/>
        <w:gridCol w:w="1427"/>
      </w:tblGrid>
      <w:tr w:rsidR="00965C96" w:rsidRPr="002959FF" w:rsidTr="00560852">
        <w:trPr>
          <w:trHeight w:val="701"/>
        </w:trPr>
        <w:tc>
          <w:tcPr>
            <w:tcW w:w="3165" w:type="dxa"/>
            <w:vMerge w:val="restart"/>
            <w:tcBorders>
              <w:top w:val="single" w:sz="4" w:space="0" w:color="000000"/>
              <w:left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Darbuotojai</w:t>
            </w:r>
          </w:p>
        </w:tc>
        <w:tc>
          <w:tcPr>
            <w:tcW w:w="236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Ataskaitinių metų</w:t>
            </w:r>
          </w:p>
          <w:p w:rsidR="00965C96" w:rsidRPr="002959FF" w:rsidRDefault="00965C96" w:rsidP="00560852">
            <w:pPr>
              <w:pStyle w:val="Normal1"/>
              <w:jc w:val="center"/>
              <w:rPr>
                <w:bCs/>
                <w:sz w:val="20"/>
                <w:szCs w:val="20"/>
              </w:rPr>
            </w:pPr>
            <w:r w:rsidRPr="002959FF">
              <w:rPr>
                <w:bCs/>
                <w:sz w:val="20"/>
                <w:szCs w:val="20"/>
              </w:rPr>
              <w:t>gruodžio 31 d.</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96" w:rsidRPr="002959FF" w:rsidRDefault="00965C96" w:rsidP="00560852">
            <w:pPr>
              <w:pStyle w:val="Normal1"/>
              <w:jc w:val="center"/>
              <w:rPr>
                <w:sz w:val="20"/>
                <w:szCs w:val="20"/>
              </w:rPr>
            </w:pPr>
            <w:r w:rsidRPr="002959FF">
              <w:rPr>
                <w:bCs/>
                <w:sz w:val="20"/>
                <w:szCs w:val="20"/>
              </w:rPr>
              <w:t>Nustatytas vieno mėnesio darbo užmokestis 2019m. (</w:t>
            </w:r>
            <w:proofErr w:type="spellStart"/>
            <w:r w:rsidRPr="002959FF">
              <w:rPr>
                <w:bCs/>
                <w:sz w:val="20"/>
                <w:szCs w:val="20"/>
              </w:rPr>
              <w:t>Eur</w:t>
            </w:r>
            <w:proofErr w:type="spellEnd"/>
            <w:r w:rsidRPr="002959FF">
              <w:rPr>
                <w:bCs/>
                <w:sz w:val="20"/>
                <w:szCs w:val="20"/>
              </w:rPr>
              <w:t>)</w:t>
            </w:r>
          </w:p>
        </w:tc>
      </w:tr>
      <w:tr w:rsidR="00965C96" w:rsidRPr="002959FF" w:rsidTr="00560852">
        <w:trPr>
          <w:trHeight w:val="786"/>
        </w:trPr>
        <w:tc>
          <w:tcPr>
            <w:tcW w:w="3165" w:type="dxa"/>
            <w:vMerge/>
            <w:tcBorders>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p>
        </w:tc>
        <w:tc>
          <w:tcPr>
            <w:tcW w:w="123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18"/>
                <w:szCs w:val="18"/>
              </w:rPr>
            </w:pPr>
            <w:r w:rsidRPr="002959FF">
              <w:rPr>
                <w:bCs/>
                <w:sz w:val="18"/>
                <w:szCs w:val="18"/>
              </w:rPr>
              <w:t>Fizinių asm. skaičius</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18"/>
                <w:szCs w:val="18"/>
              </w:rPr>
            </w:pPr>
            <w:r w:rsidRPr="002959FF">
              <w:rPr>
                <w:bCs/>
                <w:sz w:val="18"/>
                <w:szCs w:val="18"/>
              </w:rPr>
              <w:t>Etatų skaičius</w:t>
            </w:r>
          </w:p>
        </w:tc>
        <w:tc>
          <w:tcPr>
            <w:tcW w:w="1559" w:type="dxa"/>
            <w:tcBorders>
              <w:top w:val="single" w:sz="4" w:space="0" w:color="auto"/>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18"/>
                <w:szCs w:val="18"/>
              </w:rPr>
            </w:pPr>
            <w:r w:rsidRPr="002959FF">
              <w:rPr>
                <w:bCs/>
                <w:sz w:val="18"/>
                <w:szCs w:val="18"/>
              </w:rPr>
              <w:t xml:space="preserve">Nustatytas darbo užmokestis , </w:t>
            </w:r>
            <w:proofErr w:type="spellStart"/>
            <w:r w:rsidRPr="002959FF">
              <w:rPr>
                <w:bCs/>
                <w:sz w:val="18"/>
                <w:szCs w:val="18"/>
              </w:rPr>
              <w:t>Eur</w:t>
            </w:r>
            <w:proofErr w:type="spellEnd"/>
          </w:p>
        </w:tc>
        <w:tc>
          <w:tcPr>
            <w:tcW w:w="1427" w:type="dxa"/>
            <w:tcBorders>
              <w:top w:val="single" w:sz="4" w:space="0" w:color="auto"/>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snapToGrid w:val="0"/>
              <w:rPr>
                <w:bCs/>
                <w:sz w:val="18"/>
                <w:szCs w:val="18"/>
              </w:rPr>
            </w:pPr>
            <w:r w:rsidRPr="002959FF">
              <w:rPr>
                <w:bCs/>
                <w:sz w:val="18"/>
                <w:szCs w:val="18"/>
              </w:rPr>
              <w:t xml:space="preserve">Priedas, </w:t>
            </w:r>
            <w:proofErr w:type="spellStart"/>
            <w:r w:rsidRPr="002959FF">
              <w:rPr>
                <w:bCs/>
                <w:sz w:val="18"/>
                <w:szCs w:val="18"/>
              </w:rPr>
              <w:t>Eur</w:t>
            </w:r>
            <w:proofErr w:type="spellEnd"/>
          </w:p>
        </w:tc>
      </w:tr>
      <w:tr w:rsidR="00965C96" w:rsidRPr="002959FF" w:rsidTr="00560852">
        <w:trPr>
          <w:trHeight w:val="197"/>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Direktorius</w:t>
            </w:r>
          </w:p>
        </w:tc>
        <w:tc>
          <w:tcPr>
            <w:tcW w:w="1470" w:type="dxa"/>
            <w:gridSpan w:val="2"/>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jc w:val="center"/>
              <w:rPr>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jc w:val="center"/>
              <w:rPr>
                <w:b/>
                <w:bCs/>
                <w:sz w:val="20"/>
              </w:rPr>
            </w:pPr>
            <w:r w:rsidRPr="002959FF">
              <w:rPr>
                <w:b/>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1281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512</w:t>
            </w:r>
          </w:p>
        </w:tc>
      </w:tr>
      <w:tr w:rsidR="00965C96" w:rsidRPr="002959FF" w:rsidTr="00560852">
        <w:trPr>
          <w:trHeight w:val="446"/>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 xml:space="preserve">Gydytojai </w:t>
            </w:r>
          </w:p>
          <w:p w:rsidR="00965C96" w:rsidRPr="002959FF" w:rsidRDefault="00965C96" w:rsidP="00560852">
            <w:pPr>
              <w:pStyle w:val="Normal1"/>
              <w:rPr>
                <w:b/>
                <w:bCs/>
                <w:sz w:val="20"/>
                <w:szCs w:val="20"/>
              </w:rPr>
            </w:pPr>
            <w:r w:rsidRPr="002959FF">
              <w:rPr>
                <w:sz w:val="20"/>
                <w:szCs w:val="20"/>
              </w:rPr>
              <w:t xml:space="preserve">Iš jų: </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b/>
                <w:bCs/>
                <w:sz w:val="20"/>
                <w:szCs w:val="20"/>
              </w:rPr>
              <w:t>5</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rPr>
            </w:pPr>
            <w:r w:rsidRPr="002959FF">
              <w:rPr>
                <w:b/>
                <w:bCs/>
                <w:sz w:val="20"/>
                <w:szCs w:val="20"/>
              </w:rPr>
              <w:t>2,20</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rPr>
                <w:bCs/>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sz w:val="20"/>
                <w:szCs w:val="20"/>
              </w:rPr>
              <w:t>0,75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1720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565</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bCs/>
                <w:sz w:val="20"/>
                <w:szCs w:val="20"/>
              </w:rPr>
              <w:t>0,25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350</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sz w:val="20"/>
                <w:szCs w:val="20"/>
              </w:rPr>
              <w:t>0,70</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1585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485</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bCs/>
                <w:sz w:val="20"/>
                <w:szCs w:val="20"/>
              </w:rPr>
              <w:t>0,25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775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260</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bCs/>
                <w:sz w:val="20"/>
                <w:szCs w:val="20"/>
              </w:rPr>
              <w:t>0,25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500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200</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p>
        </w:tc>
      </w:tr>
      <w:tr w:rsidR="00D31577"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pStyle w:val="Normal1"/>
              <w:rPr>
                <w:sz w:val="20"/>
                <w:szCs w:val="20"/>
              </w:rPr>
            </w:pPr>
            <w:r w:rsidRPr="00D31577">
              <w:rPr>
                <w:b/>
                <w:sz w:val="20"/>
                <w:szCs w:val="20"/>
              </w:rPr>
              <w:t>Kiti specialistai</w:t>
            </w:r>
          </w:p>
          <w:p w:rsidR="00D31577" w:rsidRPr="00D31577" w:rsidRDefault="00D31577" w:rsidP="00894E95">
            <w:pPr>
              <w:pStyle w:val="Normal1"/>
              <w:rPr>
                <w:b/>
                <w:bCs/>
                <w:sz w:val="20"/>
                <w:szCs w:val="20"/>
              </w:rPr>
            </w:pPr>
            <w:r w:rsidRPr="00D31577">
              <w:rPr>
                <w:sz w:val="20"/>
                <w:szCs w:val="20"/>
              </w:rPr>
              <w:t>iš jų:</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
                <w:bCs/>
                <w:sz w:val="20"/>
                <w:szCs w:val="20"/>
              </w:rPr>
            </w:pPr>
            <w:r w:rsidRPr="00D31577">
              <w:rPr>
                <w:b/>
                <w:bCs/>
                <w:sz w:val="20"/>
                <w:szCs w:val="20"/>
              </w:rPr>
              <w:t>8</w:t>
            </w:r>
          </w:p>
        </w:tc>
        <w:tc>
          <w:tcPr>
            <w:tcW w:w="894"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Cs/>
                <w:sz w:val="20"/>
              </w:rPr>
            </w:pPr>
            <w:r w:rsidRPr="00D31577">
              <w:rPr>
                <w:b/>
                <w:bCs/>
                <w:sz w:val="20"/>
                <w:szCs w:val="20"/>
              </w:rPr>
              <w:t>8,3</w:t>
            </w:r>
          </w:p>
        </w:tc>
        <w:tc>
          <w:tcPr>
            <w:tcW w:w="1559"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autoSpaceDE w:val="0"/>
              <w:snapToGrid w:val="0"/>
              <w:rPr>
                <w:bCs/>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p>
        </w:tc>
      </w:tr>
      <w:tr w:rsidR="00D31577" w:rsidRPr="002959FF" w:rsidTr="00560852">
        <w:trPr>
          <w:trHeight w:val="363"/>
        </w:trPr>
        <w:tc>
          <w:tcPr>
            <w:tcW w:w="3165"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pStyle w:val="Normal1"/>
              <w:rPr>
                <w:bCs/>
                <w:sz w:val="20"/>
                <w:szCs w:val="20"/>
              </w:rPr>
            </w:pPr>
            <w:r w:rsidRPr="00D31577">
              <w:rPr>
                <w:bCs/>
                <w:sz w:val="20"/>
                <w:szCs w:val="20"/>
              </w:rPr>
              <w:t>Medicinos psichologas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Cs/>
                <w:sz w:val="20"/>
                <w:szCs w:val="20"/>
              </w:rPr>
            </w:pPr>
            <w:r w:rsidRPr="00D31577">
              <w:rPr>
                <w:bCs/>
                <w:sz w:val="20"/>
                <w:szCs w:val="20"/>
              </w:rPr>
              <w:t>2</w:t>
            </w:r>
          </w:p>
        </w:tc>
        <w:tc>
          <w:tcPr>
            <w:tcW w:w="894"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Cs/>
                <w:sz w:val="20"/>
              </w:rPr>
            </w:pPr>
            <w:r w:rsidRPr="00D31577">
              <w:rPr>
                <w:bCs/>
                <w:sz w:val="20"/>
                <w:szCs w:val="20"/>
              </w:rPr>
              <w:t>0,85</w:t>
            </w:r>
          </w:p>
        </w:tc>
        <w:tc>
          <w:tcPr>
            <w:tcW w:w="1559"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autoSpaceDE w:val="0"/>
              <w:rPr>
                <w:bCs/>
                <w:sz w:val="20"/>
              </w:rPr>
            </w:pPr>
            <w:r w:rsidRPr="00D31577">
              <w:rPr>
                <w:bCs/>
                <w:sz w:val="20"/>
              </w:rPr>
              <w:t>775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r w:rsidRPr="00D31577">
              <w:rPr>
                <w:bCs/>
                <w:sz w:val="20"/>
              </w:rPr>
              <w:t>145</w:t>
            </w:r>
          </w:p>
        </w:tc>
      </w:tr>
      <w:tr w:rsidR="00D31577" w:rsidRPr="002959FF" w:rsidTr="00560852">
        <w:trPr>
          <w:trHeight w:val="363"/>
        </w:trPr>
        <w:tc>
          <w:tcPr>
            <w:tcW w:w="3165"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pStyle w:val="Normal1"/>
              <w:rPr>
                <w:bCs/>
                <w:sz w:val="20"/>
                <w:szCs w:val="20"/>
              </w:rPr>
            </w:pPr>
            <w:r w:rsidRPr="00D31577">
              <w:rPr>
                <w:bCs/>
                <w:sz w:val="20"/>
                <w:szCs w:val="20"/>
              </w:rPr>
              <w:t>Medicinos psichologas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Cs/>
                <w:sz w:val="20"/>
                <w:szCs w:val="20"/>
              </w:rPr>
            </w:pPr>
            <w:r w:rsidRPr="00D31577">
              <w:rPr>
                <w:bCs/>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Cs/>
                <w:sz w:val="20"/>
                <w:szCs w:val="20"/>
              </w:rPr>
            </w:pPr>
            <w:r w:rsidRPr="00D31577">
              <w:rPr>
                <w:bCs/>
                <w:sz w:val="20"/>
                <w:szCs w:val="20"/>
              </w:rPr>
              <w:t>0,5</w:t>
            </w:r>
          </w:p>
        </w:tc>
        <w:tc>
          <w:tcPr>
            <w:tcW w:w="1559"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autoSpaceDE w:val="0"/>
              <w:rPr>
                <w:bCs/>
                <w:sz w:val="20"/>
              </w:rPr>
            </w:pPr>
            <w:r w:rsidRPr="00D31577">
              <w:rPr>
                <w:bCs/>
                <w:sz w:val="20"/>
              </w:rPr>
              <w:t>750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p>
        </w:tc>
      </w:tr>
      <w:tr w:rsidR="00D31577"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pStyle w:val="Normal1"/>
              <w:rPr>
                <w:bCs/>
                <w:sz w:val="20"/>
                <w:szCs w:val="20"/>
              </w:rPr>
            </w:pPr>
            <w:r w:rsidRPr="00D31577">
              <w:rPr>
                <w:bCs/>
                <w:sz w:val="20"/>
                <w:szCs w:val="20"/>
              </w:rPr>
              <w:t>Psichikos sveikatos slaugytoja</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szCs w:val="20"/>
              </w:rPr>
            </w:pPr>
            <w:r w:rsidRPr="00D31577">
              <w:rPr>
                <w:bCs/>
                <w:sz w:val="20"/>
                <w:szCs w:val="20"/>
              </w:rPr>
              <w:t>2</w:t>
            </w:r>
          </w:p>
        </w:tc>
        <w:tc>
          <w:tcPr>
            <w:tcW w:w="894"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rPr>
            </w:pPr>
            <w:r w:rsidRPr="00D31577">
              <w:rPr>
                <w:bCs/>
                <w:sz w:val="20"/>
                <w:szCs w:val="20"/>
              </w:rPr>
              <w:t>1,25</w:t>
            </w:r>
          </w:p>
        </w:tc>
        <w:tc>
          <w:tcPr>
            <w:tcW w:w="1559"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autoSpaceDE w:val="0"/>
              <w:rPr>
                <w:bCs/>
                <w:sz w:val="20"/>
              </w:rPr>
            </w:pPr>
            <w:r w:rsidRPr="00D31577">
              <w:rPr>
                <w:bCs/>
                <w:sz w:val="20"/>
              </w:rPr>
              <w:t>1125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r w:rsidRPr="00D31577">
              <w:rPr>
                <w:bCs/>
                <w:sz w:val="20"/>
              </w:rPr>
              <w:t>345</w:t>
            </w:r>
          </w:p>
        </w:tc>
      </w:tr>
      <w:tr w:rsidR="00D31577"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pStyle w:val="Normal1"/>
              <w:rPr>
                <w:bCs/>
                <w:sz w:val="20"/>
                <w:szCs w:val="20"/>
              </w:rPr>
            </w:pPr>
            <w:r w:rsidRPr="00D31577">
              <w:rPr>
                <w:bCs/>
                <w:sz w:val="20"/>
                <w:szCs w:val="20"/>
              </w:rPr>
              <w:t>Psichikos sveikatos slaugytoja</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szCs w:val="20"/>
              </w:rPr>
            </w:pPr>
            <w:r w:rsidRPr="00D31577">
              <w:rPr>
                <w:bCs/>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rPr>
            </w:pPr>
            <w:r w:rsidRPr="00D31577">
              <w:rPr>
                <w:bCs/>
                <w:sz w:val="20"/>
                <w:szCs w:val="20"/>
              </w:rPr>
              <w:t>1,10</w:t>
            </w:r>
          </w:p>
        </w:tc>
        <w:tc>
          <w:tcPr>
            <w:tcW w:w="1559"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autoSpaceDE w:val="0"/>
              <w:rPr>
                <w:bCs/>
                <w:sz w:val="20"/>
              </w:rPr>
            </w:pPr>
            <w:r w:rsidRPr="00D31577">
              <w:rPr>
                <w:bCs/>
                <w:sz w:val="20"/>
              </w:rPr>
              <w:t>990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r w:rsidRPr="00D31577">
              <w:rPr>
                <w:bCs/>
                <w:sz w:val="20"/>
              </w:rPr>
              <w:t>190</w:t>
            </w:r>
          </w:p>
        </w:tc>
      </w:tr>
      <w:tr w:rsidR="00D31577" w:rsidRPr="002959FF" w:rsidTr="00560852">
        <w:trPr>
          <w:trHeight w:val="83"/>
        </w:trPr>
        <w:tc>
          <w:tcPr>
            <w:tcW w:w="3165" w:type="dxa"/>
            <w:tcBorders>
              <w:left w:val="single" w:sz="4" w:space="0" w:color="000000"/>
              <w:bottom w:val="single" w:sz="4" w:space="0" w:color="000000"/>
            </w:tcBorders>
            <w:shd w:val="clear" w:color="auto" w:fill="auto"/>
          </w:tcPr>
          <w:p w:rsidR="00D31577" w:rsidRPr="00D31577" w:rsidRDefault="00D31577" w:rsidP="00894E95">
            <w:pPr>
              <w:pStyle w:val="Normal1"/>
              <w:rPr>
                <w:bCs/>
                <w:sz w:val="20"/>
                <w:szCs w:val="20"/>
              </w:rPr>
            </w:pPr>
            <w:r w:rsidRPr="00D31577">
              <w:rPr>
                <w:bCs/>
                <w:sz w:val="20"/>
                <w:szCs w:val="20"/>
              </w:rPr>
              <w:t>Koordinatorė psichinei reabilitacijai ir socialinei pagalbai</w:t>
            </w:r>
          </w:p>
        </w:tc>
        <w:tc>
          <w:tcPr>
            <w:tcW w:w="1470" w:type="dxa"/>
            <w:gridSpan w:val="2"/>
            <w:tcBorders>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szCs w:val="20"/>
              </w:rPr>
            </w:pPr>
            <w:r w:rsidRPr="00D31577">
              <w:rPr>
                <w:bCs/>
                <w:sz w:val="20"/>
                <w:szCs w:val="20"/>
              </w:rPr>
              <w:t>1</w:t>
            </w:r>
          </w:p>
        </w:tc>
        <w:tc>
          <w:tcPr>
            <w:tcW w:w="894" w:type="dxa"/>
            <w:tcBorders>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rPr>
            </w:pPr>
            <w:r w:rsidRPr="00D31577">
              <w:rPr>
                <w:bCs/>
                <w:sz w:val="20"/>
                <w:szCs w:val="20"/>
              </w:rPr>
              <w:t>1,50</w:t>
            </w:r>
          </w:p>
        </w:tc>
        <w:tc>
          <w:tcPr>
            <w:tcW w:w="1559" w:type="dxa"/>
            <w:tcBorders>
              <w:left w:val="single" w:sz="4" w:space="0" w:color="000000"/>
              <w:bottom w:val="single" w:sz="4" w:space="0" w:color="000000"/>
            </w:tcBorders>
            <w:shd w:val="clear" w:color="auto" w:fill="auto"/>
          </w:tcPr>
          <w:p w:rsidR="00D31577" w:rsidRPr="00D31577" w:rsidRDefault="00D31577" w:rsidP="00894E95">
            <w:pPr>
              <w:autoSpaceDE w:val="0"/>
              <w:rPr>
                <w:bCs/>
                <w:sz w:val="20"/>
              </w:rPr>
            </w:pPr>
            <w:r w:rsidRPr="00D31577">
              <w:rPr>
                <w:bCs/>
                <w:sz w:val="20"/>
              </w:rPr>
              <w:t>1290</w:t>
            </w:r>
          </w:p>
        </w:tc>
        <w:tc>
          <w:tcPr>
            <w:tcW w:w="1427" w:type="dxa"/>
            <w:tcBorders>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r w:rsidRPr="00D31577">
              <w:rPr>
                <w:bCs/>
                <w:sz w:val="20"/>
              </w:rPr>
              <w:t>255</w:t>
            </w:r>
          </w:p>
        </w:tc>
      </w:tr>
      <w:tr w:rsidR="00D31577"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pStyle w:val="Normal1"/>
              <w:rPr>
                <w:bCs/>
                <w:sz w:val="20"/>
                <w:szCs w:val="20"/>
              </w:rPr>
            </w:pPr>
            <w:r w:rsidRPr="00D31577">
              <w:rPr>
                <w:bCs/>
                <w:sz w:val="20"/>
                <w:szCs w:val="20"/>
              </w:rPr>
              <w:t>Socialinis darbuotojas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szCs w:val="20"/>
              </w:rPr>
            </w:pPr>
            <w:r w:rsidRPr="00D31577">
              <w:rPr>
                <w:bCs/>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rPr>
            </w:pPr>
            <w:r w:rsidRPr="00D31577">
              <w:rPr>
                <w:bCs/>
                <w:sz w:val="20"/>
                <w:szCs w:val="20"/>
              </w:rPr>
              <w:t>1,00</w:t>
            </w:r>
          </w:p>
        </w:tc>
        <w:tc>
          <w:tcPr>
            <w:tcW w:w="1559"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autoSpaceDE w:val="0"/>
              <w:rPr>
                <w:bCs/>
                <w:sz w:val="20"/>
              </w:rPr>
            </w:pPr>
            <w:r w:rsidRPr="00D31577">
              <w:rPr>
                <w:bCs/>
                <w:sz w:val="20"/>
              </w:rPr>
              <w:t>860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r w:rsidRPr="00D31577">
              <w:rPr>
                <w:bCs/>
                <w:sz w:val="20"/>
              </w:rPr>
              <w:t>330</w:t>
            </w:r>
          </w:p>
        </w:tc>
      </w:tr>
      <w:tr w:rsidR="00D31577"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pStyle w:val="Normal1"/>
              <w:rPr>
                <w:bCs/>
                <w:sz w:val="20"/>
                <w:szCs w:val="20"/>
              </w:rPr>
            </w:pPr>
            <w:r w:rsidRPr="00D31577">
              <w:rPr>
                <w:b/>
                <w:sz w:val="20"/>
                <w:szCs w:val="20"/>
              </w:rPr>
              <w:t>Kitas personalas</w:t>
            </w:r>
          </w:p>
          <w:p w:rsidR="00D31577" w:rsidRPr="00D31577" w:rsidRDefault="00D31577" w:rsidP="00894E95">
            <w:pPr>
              <w:pStyle w:val="Normal1"/>
              <w:rPr>
                <w:b/>
                <w:bCs/>
                <w:sz w:val="20"/>
                <w:szCs w:val="20"/>
              </w:rPr>
            </w:pPr>
            <w:r w:rsidRPr="00D31577">
              <w:rPr>
                <w:bCs/>
                <w:sz w:val="20"/>
                <w:szCs w:val="20"/>
              </w:rPr>
              <w:t>iš jų:</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
                <w:bCs/>
                <w:sz w:val="20"/>
                <w:szCs w:val="20"/>
              </w:rPr>
            </w:pPr>
            <w:r w:rsidRPr="00D31577">
              <w:rPr>
                <w:b/>
                <w:bCs/>
                <w:sz w:val="20"/>
                <w:szCs w:val="20"/>
              </w:rPr>
              <w:t>4</w:t>
            </w:r>
          </w:p>
        </w:tc>
        <w:tc>
          <w:tcPr>
            <w:tcW w:w="894"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rPr>
            </w:pPr>
            <w:r w:rsidRPr="00D31577">
              <w:rPr>
                <w:b/>
                <w:bCs/>
                <w:sz w:val="20"/>
                <w:szCs w:val="20"/>
              </w:rPr>
              <w:t>3,25</w:t>
            </w:r>
          </w:p>
        </w:tc>
        <w:tc>
          <w:tcPr>
            <w:tcW w:w="1559"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autoSpaceDE w:val="0"/>
              <w:snapToGrid w:val="0"/>
              <w:rPr>
                <w:bCs/>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p>
        </w:tc>
      </w:tr>
      <w:tr w:rsidR="00D31577" w:rsidRPr="002959FF" w:rsidTr="00560852">
        <w:trPr>
          <w:trHeight w:val="200"/>
        </w:trPr>
        <w:tc>
          <w:tcPr>
            <w:tcW w:w="3165" w:type="dxa"/>
            <w:tcBorders>
              <w:left w:val="single" w:sz="4" w:space="0" w:color="000000"/>
              <w:bottom w:val="single" w:sz="4" w:space="0" w:color="000000"/>
            </w:tcBorders>
            <w:shd w:val="clear" w:color="auto" w:fill="auto"/>
          </w:tcPr>
          <w:p w:rsidR="00D31577" w:rsidRPr="00D31577" w:rsidRDefault="00D31577" w:rsidP="00894E95">
            <w:pPr>
              <w:pStyle w:val="Normal1"/>
              <w:rPr>
                <w:bCs/>
                <w:sz w:val="20"/>
                <w:szCs w:val="20"/>
              </w:rPr>
            </w:pPr>
            <w:r w:rsidRPr="00D31577">
              <w:rPr>
                <w:bCs/>
                <w:sz w:val="20"/>
                <w:szCs w:val="20"/>
              </w:rPr>
              <w:t>Administratorė</w:t>
            </w:r>
          </w:p>
        </w:tc>
        <w:tc>
          <w:tcPr>
            <w:tcW w:w="1470" w:type="dxa"/>
            <w:gridSpan w:val="2"/>
            <w:tcBorders>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szCs w:val="20"/>
              </w:rPr>
            </w:pPr>
            <w:r w:rsidRPr="00D31577">
              <w:rPr>
                <w:bCs/>
                <w:sz w:val="20"/>
                <w:szCs w:val="20"/>
              </w:rPr>
              <w:t>1</w:t>
            </w:r>
          </w:p>
        </w:tc>
        <w:tc>
          <w:tcPr>
            <w:tcW w:w="894" w:type="dxa"/>
            <w:tcBorders>
              <w:left w:val="single" w:sz="4" w:space="0" w:color="000000"/>
              <w:bottom w:val="single" w:sz="4" w:space="0" w:color="000000"/>
            </w:tcBorders>
            <w:shd w:val="clear" w:color="auto" w:fill="auto"/>
            <w:vAlign w:val="center"/>
          </w:tcPr>
          <w:p w:rsidR="00D31577" w:rsidRPr="00D31577" w:rsidRDefault="00D31577" w:rsidP="00894E95">
            <w:pPr>
              <w:pStyle w:val="Normal1"/>
              <w:snapToGrid w:val="0"/>
              <w:jc w:val="center"/>
              <w:rPr>
                <w:bCs/>
                <w:sz w:val="20"/>
              </w:rPr>
            </w:pPr>
            <w:r w:rsidRPr="00D31577">
              <w:rPr>
                <w:bCs/>
                <w:sz w:val="20"/>
                <w:szCs w:val="20"/>
              </w:rPr>
              <w:t>1,00</w:t>
            </w:r>
          </w:p>
        </w:tc>
        <w:tc>
          <w:tcPr>
            <w:tcW w:w="1559" w:type="dxa"/>
            <w:tcBorders>
              <w:left w:val="single" w:sz="4" w:space="0" w:color="000000"/>
              <w:bottom w:val="single" w:sz="4" w:space="0" w:color="000000"/>
            </w:tcBorders>
            <w:shd w:val="clear" w:color="auto" w:fill="auto"/>
          </w:tcPr>
          <w:p w:rsidR="00D31577" w:rsidRPr="00D31577" w:rsidRDefault="00D31577" w:rsidP="00894E95">
            <w:pPr>
              <w:autoSpaceDE w:val="0"/>
              <w:rPr>
                <w:bCs/>
                <w:sz w:val="20"/>
              </w:rPr>
            </w:pPr>
            <w:r w:rsidRPr="00D31577">
              <w:rPr>
                <w:bCs/>
                <w:sz w:val="20"/>
              </w:rPr>
              <w:t>860</w:t>
            </w:r>
          </w:p>
        </w:tc>
        <w:tc>
          <w:tcPr>
            <w:tcW w:w="1427" w:type="dxa"/>
            <w:tcBorders>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r w:rsidRPr="00D31577">
              <w:rPr>
                <w:bCs/>
                <w:sz w:val="20"/>
              </w:rPr>
              <w:t>330</w:t>
            </w:r>
          </w:p>
        </w:tc>
      </w:tr>
      <w:tr w:rsidR="00D31577"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pStyle w:val="Normal1"/>
              <w:rPr>
                <w:bCs/>
                <w:sz w:val="20"/>
                <w:szCs w:val="20"/>
              </w:rPr>
            </w:pPr>
            <w:r w:rsidRPr="00D31577">
              <w:rPr>
                <w:sz w:val="20"/>
                <w:szCs w:val="20"/>
              </w:rPr>
              <w:t>Buhalterė</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Cs/>
                <w:sz w:val="20"/>
                <w:szCs w:val="20"/>
              </w:rPr>
            </w:pPr>
            <w:r w:rsidRPr="00D31577">
              <w:rPr>
                <w:bCs/>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Cs/>
                <w:sz w:val="20"/>
              </w:rPr>
            </w:pPr>
            <w:r w:rsidRPr="00D31577">
              <w:rPr>
                <w:bCs/>
                <w:sz w:val="20"/>
                <w:szCs w:val="20"/>
              </w:rPr>
              <w:t>0,50</w:t>
            </w:r>
          </w:p>
        </w:tc>
        <w:tc>
          <w:tcPr>
            <w:tcW w:w="1559"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autoSpaceDE w:val="0"/>
              <w:rPr>
                <w:bCs/>
                <w:sz w:val="20"/>
              </w:rPr>
            </w:pPr>
            <w:r w:rsidRPr="00D31577">
              <w:rPr>
                <w:bCs/>
                <w:sz w:val="20"/>
              </w:rPr>
              <w:t>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r w:rsidRPr="00D31577">
              <w:rPr>
                <w:bCs/>
                <w:sz w:val="20"/>
              </w:rPr>
              <w:t>105</w:t>
            </w:r>
          </w:p>
        </w:tc>
      </w:tr>
      <w:tr w:rsidR="00D31577" w:rsidRPr="002959FF" w:rsidTr="00560852">
        <w:trPr>
          <w:trHeight w:val="200"/>
        </w:trPr>
        <w:tc>
          <w:tcPr>
            <w:tcW w:w="3165" w:type="dxa"/>
            <w:tcBorders>
              <w:left w:val="single" w:sz="4" w:space="0" w:color="000000"/>
              <w:bottom w:val="single" w:sz="4" w:space="0" w:color="000000"/>
            </w:tcBorders>
            <w:shd w:val="clear" w:color="auto" w:fill="auto"/>
          </w:tcPr>
          <w:p w:rsidR="00D31577" w:rsidRPr="00D31577" w:rsidRDefault="00D31577" w:rsidP="00894E95">
            <w:pPr>
              <w:pStyle w:val="Normal1"/>
              <w:rPr>
                <w:bCs/>
                <w:sz w:val="20"/>
                <w:szCs w:val="20"/>
              </w:rPr>
            </w:pPr>
            <w:r w:rsidRPr="00D31577">
              <w:rPr>
                <w:bCs/>
                <w:sz w:val="20"/>
                <w:szCs w:val="20"/>
              </w:rPr>
              <w:t>Ūkvedys (vairuotojas, kiemsargis)</w:t>
            </w:r>
          </w:p>
        </w:tc>
        <w:tc>
          <w:tcPr>
            <w:tcW w:w="1470" w:type="dxa"/>
            <w:gridSpan w:val="2"/>
            <w:tcBorders>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Cs/>
                <w:sz w:val="20"/>
                <w:szCs w:val="20"/>
              </w:rPr>
            </w:pPr>
            <w:r w:rsidRPr="00D31577">
              <w:rPr>
                <w:bCs/>
                <w:sz w:val="20"/>
                <w:szCs w:val="20"/>
              </w:rPr>
              <w:t>1</w:t>
            </w:r>
          </w:p>
        </w:tc>
        <w:tc>
          <w:tcPr>
            <w:tcW w:w="894" w:type="dxa"/>
            <w:tcBorders>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Cs/>
                <w:sz w:val="20"/>
              </w:rPr>
            </w:pPr>
            <w:r w:rsidRPr="00D31577">
              <w:rPr>
                <w:bCs/>
                <w:sz w:val="20"/>
                <w:szCs w:val="20"/>
              </w:rPr>
              <w:t>1,00</w:t>
            </w:r>
          </w:p>
        </w:tc>
        <w:tc>
          <w:tcPr>
            <w:tcW w:w="1559" w:type="dxa"/>
            <w:tcBorders>
              <w:left w:val="single" w:sz="4" w:space="0" w:color="000000"/>
              <w:bottom w:val="single" w:sz="4" w:space="0" w:color="000000"/>
            </w:tcBorders>
            <w:shd w:val="clear" w:color="auto" w:fill="auto"/>
          </w:tcPr>
          <w:p w:rsidR="00D31577" w:rsidRPr="00D31577" w:rsidRDefault="00D31577" w:rsidP="00894E95">
            <w:pPr>
              <w:autoSpaceDE w:val="0"/>
              <w:rPr>
                <w:bCs/>
                <w:sz w:val="20"/>
              </w:rPr>
            </w:pPr>
            <w:r w:rsidRPr="00D31577">
              <w:rPr>
                <w:bCs/>
                <w:sz w:val="20"/>
              </w:rPr>
              <w:t>670</w:t>
            </w:r>
          </w:p>
        </w:tc>
        <w:tc>
          <w:tcPr>
            <w:tcW w:w="1427" w:type="dxa"/>
            <w:tcBorders>
              <w:left w:val="single" w:sz="4" w:space="0" w:color="000000"/>
              <w:bottom w:val="single" w:sz="4" w:space="0" w:color="000000"/>
              <w:right w:val="single" w:sz="4" w:space="0" w:color="000000"/>
            </w:tcBorders>
            <w:shd w:val="clear" w:color="auto" w:fill="auto"/>
          </w:tcPr>
          <w:p w:rsidR="00D31577" w:rsidRPr="00D31577" w:rsidRDefault="00D31577" w:rsidP="00894E95">
            <w:pPr>
              <w:autoSpaceDE w:val="0"/>
              <w:snapToGrid w:val="0"/>
              <w:rPr>
                <w:bCs/>
                <w:sz w:val="20"/>
              </w:rPr>
            </w:pPr>
            <w:r w:rsidRPr="00D31577">
              <w:rPr>
                <w:bCs/>
                <w:sz w:val="20"/>
              </w:rPr>
              <w:t>130</w:t>
            </w:r>
          </w:p>
        </w:tc>
      </w:tr>
      <w:tr w:rsidR="00D31577" w:rsidRPr="002959FF" w:rsidTr="00560852">
        <w:trPr>
          <w:trHeight w:val="128"/>
        </w:trPr>
        <w:tc>
          <w:tcPr>
            <w:tcW w:w="3165"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pStyle w:val="Normal1"/>
              <w:rPr>
                <w:sz w:val="20"/>
                <w:szCs w:val="20"/>
              </w:rPr>
            </w:pPr>
            <w:r w:rsidRPr="00D31577">
              <w:rPr>
                <w:sz w:val="20"/>
                <w:szCs w:val="20"/>
              </w:rPr>
              <w:t>Valytoja</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sz w:val="20"/>
                <w:szCs w:val="20"/>
              </w:rPr>
            </w:pPr>
            <w:r w:rsidRPr="00D31577">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D31577" w:rsidRPr="00D31577" w:rsidRDefault="00D31577" w:rsidP="00894E95">
            <w:pPr>
              <w:pStyle w:val="Normal1"/>
              <w:jc w:val="center"/>
              <w:rPr>
                <w:sz w:val="20"/>
                <w:szCs w:val="20"/>
              </w:rPr>
            </w:pPr>
            <w:r w:rsidRPr="00D31577">
              <w:rPr>
                <w:sz w:val="20"/>
                <w:szCs w:val="20"/>
              </w:rPr>
              <w:t>0,75</w:t>
            </w:r>
          </w:p>
        </w:tc>
        <w:tc>
          <w:tcPr>
            <w:tcW w:w="1559" w:type="dxa"/>
            <w:tcBorders>
              <w:top w:val="single" w:sz="4" w:space="0" w:color="000000"/>
              <w:left w:val="single" w:sz="4" w:space="0" w:color="000000"/>
              <w:bottom w:val="single" w:sz="4" w:space="0" w:color="000000"/>
            </w:tcBorders>
            <w:shd w:val="clear" w:color="auto" w:fill="auto"/>
          </w:tcPr>
          <w:p w:rsidR="00D31577" w:rsidRPr="00D31577" w:rsidRDefault="00D31577" w:rsidP="00894E95">
            <w:pPr>
              <w:pStyle w:val="Normal1"/>
              <w:snapToGrid w:val="0"/>
              <w:rPr>
                <w:sz w:val="20"/>
                <w:szCs w:val="20"/>
              </w:rPr>
            </w:pPr>
            <w:r w:rsidRPr="00D31577">
              <w:rPr>
                <w:sz w:val="20"/>
                <w:szCs w:val="20"/>
              </w:rPr>
              <w:t>430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31577" w:rsidRPr="00D31577" w:rsidRDefault="00D31577" w:rsidP="00894E95">
            <w:pPr>
              <w:pStyle w:val="Normal1"/>
              <w:snapToGrid w:val="0"/>
              <w:rPr>
                <w:sz w:val="20"/>
                <w:szCs w:val="20"/>
              </w:rPr>
            </w:pPr>
            <w:r w:rsidRPr="00D31577">
              <w:rPr>
                <w:sz w:val="20"/>
                <w:szCs w:val="20"/>
              </w:rPr>
              <w:t>65</w:t>
            </w:r>
          </w:p>
        </w:tc>
      </w:tr>
      <w:tr w:rsidR="00D31577" w:rsidRPr="002959FF" w:rsidTr="00560852">
        <w:trPr>
          <w:trHeight w:val="200"/>
        </w:trPr>
        <w:tc>
          <w:tcPr>
            <w:tcW w:w="3165" w:type="dxa"/>
            <w:tcBorders>
              <w:left w:val="single" w:sz="4" w:space="0" w:color="000000"/>
              <w:bottom w:val="single" w:sz="4" w:space="0" w:color="000000"/>
            </w:tcBorders>
            <w:shd w:val="clear" w:color="auto" w:fill="auto"/>
          </w:tcPr>
          <w:p w:rsidR="00D31577" w:rsidRPr="00D31577" w:rsidRDefault="00D31577" w:rsidP="00894E95">
            <w:pPr>
              <w:pStyle w:val="Normal1"/>
              <w:rPr>
                <w:b/>
                <w:bCs/>
                <w:sz w:val="20"/>
                <w:szCs w:val="20"/>
              </w:rPr>
            </w:pPr>
            <w:r w:rsidRPr="00D31577">
              <w:rPr>
                <w:b/>
                <w:sz w:val="20"/>
                <w:szCs w:val="20"/>
              </w:rPr>
              <w:t>Iš viso:</w:t>
            </w:r>
          </w:p>
        </w:tc>
        <w:tc>
          <w:tcPr>
            <w:tcW w:w="1470" w:type="dxa"/>
            <w:gridSpan w:val="2"/>
            <w:tcBorders>
              <w:left w:val="single" w:sz="4" w:space="0" w:color="000000"/>
              <w:bottom w:val="single" w:sz="4" w:space="0" w:color="000000"/>
            </w:tcBorders>
            <w:shd w:val="clear" w:color="auto" w:fill="auto"/>
            <w:vAlign w:val="center"/>
          </w:tcPr>
          <w:p w:rsidR="00D31577" w:rsidRPr="00D31577" w:rsidRDefault="00D31577" w:rsidP="00894E95">
            <w:pPr>
              <w:pStyle w:val="Normal1"/>
              <w:jc w:val="center"/>
              <w:rPr>
                <w:b/>
                <w:bCs/>
                <w:sz w:val="20"/>
                <w:szCs w:val="20"/>
              </w:rPr>
            </w:pPr>
            <w:r w:rsidRPr="00D31577">
              <w:rPr>
                <w:b/>
                <w:bCs/>
                <w:sz w:val="20"/>
                <w:szCs w:val="20"/>
              </w:rPr>
              <w:t>18</w:t>
            </w:r>
          </w:p>
        </w:tc>
        <w:tc>
          <w:tcPr>
            <w:tcW w:w="894" w:type="dxa"/>
            <w:tcBorders>
              <w:left w:val="single" w:sz="4" w:space="0" w:color="000000"/>
              <w:bottom w:val="single" w:sz="4" w:space="0" w:color="000000"/>
            </w:tcBorders>
            <w:shd w:val="clear" w:color="auto" w:fill="auto"/>
            <w:vAlign w:val="center"/>
          </w:tcPr>
          <w:p w:rsidR="00D31577" w:rsidRPr="00D31577" w:rsidRDefault="00D31577" w:rsidP="00894E95">
            <w:pPr>
              <w:pStyle w:val="Normal1"/>
              <w:jc w:val="center"/>
              <w:rPr>
                <w:sz w:val="20"/>
                <w:szCs w:val="20"/>
              </w:rPr>
            </w:pPr>
            <w:r w:rsidRPr="00D31577">
              <w:rPr>
                <w:b/>
                <w:bCs/>
                <w:sz w:val="20"/>
                <w:szCs w:val="20"/>
              </w:rPr>
              <w:t>14,85</w:t>
            </w:r>
          </w:p>
        </w:tc>
        <w:tc>
          <w:tcPr>
            <w:tcW w:w="1559" w:type="dxa"/>
            <w:tcBorders>
              <w:left w:val="single" w:sz="4" w:space="0" w:color="000000"/>
              <w:bottom w:val="single" w:sz="4" w:space="0" w:color="000000"/>
            </w:tcBorders>
            <w:shd w:val="clear" w:color="auto" w:fill="auto"/>
          </w:tcPr>
          <w:p w:rsidR="00D31577" w:rsidRPr="00D31577" w:rsidRDefault="00D31577" w:rsidP="00894E95">
            <w:pPr>
              <w:pStyle w:val="Normal1"/>
              <w:snapToGrid w:val="0"/>
              <w:rPr>
                <w:sz w:val="20"/>
                <w:szCs w:val="20"/>
              </w:rPr>
            </w:pPr>
          </w:p>
        </w:tc>
        <w:tc>
          <w:tcPr>
            <w:tcW w:w="1427" w:type="dxa"/>
            <w:tcBorders>
              <w:left w:val="single" w:sz="4" w:space="0" w:color="000000"/>
              <w:bottom w:val="single" w:sz="4" w:space="0" w:color="000000"/>
              <w:right w:val="single" w:sz="4" w:space="0" w:color="000000"/>
            </w:tcBorders>
            <w:shd w:val="clear" w:color="auto" w:fill="auto"/>
          </w:tcPr>
          <w:p w:rsidR="00D31577" w:rsidRPr="00D31577" w:rsidRDefault="00D31577" w:rsidP="00894E95">
            <w:pPr>
              <w:pStyle w:val="Normal1"/>
              <w:snapToGrid w:val="0"/>
              <w:rPr>
                <w:sz w:val="20"/>
                <w:szCs w:val="20"/>
              </w:rPr>
            </w:pPr>
          </w:p>
        </w:tc>
      </w:tr>
    </w:tbl>
    <w:p w:rsidR="00965C96" w:rsidRPr="002959FF" w:rsidRDefault="00965C96" w:rsidP="00965C96">
      <w:pPr>
        <w:tabs>
          <w:tab w:val="left" w:pos="0"/>
        </w:tabs>
        <w:autoSpaceDE w:val="0"/>
      </w:pPr>
    </w:p>
    <w:p w:rsidR="00965C96" w:rsidRPr="002959FF" w:rsidRDefault="00965C96" w:rsidP="00965C96">
      <w:pPr>
        <w:autoSpaceDE w:val="0"/>
        <w:ind w:firstLine="30"/>
        <w:rPr>
          <w:b/>
          <w:szCs w:val="24"/>
        </w:rPr>
      </w:pPr>
      <w:r w:rsidRPr="002959FF">
        <w:rPr>
          <w:b/>
          <w:szCs w:val="24"/>
        </w:rPr>
        <w:t>VII. Atlikti darbai ir veiklos  perspektyvos</w:t>
      </w:r>
    </w:p>
    <w:p w:rsidR="00965C96" w:rsidRPr="002959FF" w:rsidRDefault="00965C96" w:rsidP="00965C96">
      <w:pPr>
        <w:autoSpaceDE w:val="0"/>
        <w:rPr>
          <w:b/>
          <w:szCs w:val="24"/>
        </w:rPr>
      </w:pPr>
    </w:p>
    <w:p w:rsidR="00965C96" w:rsidRPr="002959FF" w:rsidRDefault="00965C96" w:rsidP="00965C96">
      <w:pPr>
        <w:pStyle w:val="Pagrindinistekstas"/>
        <w:shd w:val="clear" w:color="auto" w:fill="FFFFFF"/>
        <w:ind w:firstLine="851"/>
      </w:pPr>
      <w:r w:rsidRPr="002959FF">
        <w:t xml:space="preserve">Viešoji įstaiga Rokiškio psichikos sveikatos centro tolimesnės plėtros tikslas yra </w:t>
      </w:r>
      <w:r w:rsidRPr="002959FF">
        <w:rPr>
          <w:color w:val="000000"/>
          <w:szCs w:val="24"/>
          <w:lang w:eastAsia="lt-LT"/>
        </w:rPr>
        <w:t>gerinti Rokiškio rajono gyventojų sveikatą, siekiant sumažinti gyventojų sergamumą, organizuojant ir teikiant specializuotą bei kvalifikuotą pirminę psichiatrijos pagalbą, taip pat teikti geros kokybės ir prieinamas pirminės psichikos sveikatos priežiūros paslaugas Rokiškio rajone.</w:t>
      </w:r>
    </w:p>
    <w:p w:rsidR="00965C96" w:rsidRPr="002959FF" w:rsidRDefault="00965C96" w:rsidP="00965C96">
      <w:pPr>
        <w:shd w:val="clear" w:color="auto" w:fill="FFFFFF"/>
        <w:ind w:firstLine="851"/>
        <w:jc w:val="both"/>
        <w:rPr>
          <w:color w:val="000000"/>
          <w:szCs w:val="24"/>
          <w:lang w:eastAsia="lt-LT"/>
        </w:rPr>
      </w:pPr>
      <w:r w:rsidRPr="002959FF">
        <w:t>Viešoji įstaiga Rokiškio psichikos sveikatos centras planuoja:</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1. Stiprinti visuomenės psichikos sveikatą ir vykdyti psichikos sutrikimų prevenciją.</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2. Tobulinti psichikos sveikatos priežiūros paslaugų teikimo bendruomenėje plėtrą.</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3. Nuolat gerinti psichikos sveikatos priežiūros paslaugų kokybę ir prieinamumą.</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4. Optimaliau naudoti žmogiškuosius, finansinius ir materialinius išteklius.</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5. Užtikrinti teikiamų paslaugų kokybę, tobulinti paslaugų teikimo organizavimą, jų apimtis.</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6. Bendradarbiauti su kitomis sveikatos priežiūros įstaigomis, siekiant pagerinti asmens psichikos sveikatos priežiūrą bei gydymo tęstinumą.</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7. Skatinti ir remti darbuotojų profesinį tobulėjimą.</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8. Diegti naujas informacines technologijas.</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9. Nuolat analizuoti resursų naudojimą bei optimizuoti išlaidas asmens sveikatos priežiūrai.</w:t>
      </w:r>
    </w:p>
    <w:p w:rsidR="00965C96" w:rsidRDefault="00965C96" w:rsidP="00965C96">
      <w:pPr>
        <w:shd w:val="clear" w:color="auto" w:fill="FFFFFF"/>
        <w:ind w:firstLine="851"/>
        <w:jc w:val="both"/>
        <w:rPr>
          <w:color w:val="000000"/>
          <w:szCs w:val="24"/>
          <w:lang w:eastAsia="lt-LT"/>
        </w:rPr>
      </w:pPr>
      <w:r w:rsidRPr="002959FF">
        <w:rPr>
          <w:color w:val="000000"/>
          <w:szCs w:val="24"/>
          <w:lang w:eastAsia="lt-LT"/>
        </w:rPr>
        <w:t>10. Gerinti personalo darbo sąlygas.</w:t>
      </w:r>
    </w:p>
    <w:p w:rsidR="00B86438" w:rsidRDefault="00B86438" w:rsidP="00965C96">
      <w:pPr>
        <w:shd w:val="clear" w:color="auto" w:fill="FFFFFF"/>
        <w:ind w:firstLine="851"/>
        <w:jc w:val="both"/>
        <w:rPr>
          <w:color w:val="000000"/>
          <w:szCs w:val="24"/>
          <w:lang w:eastAsia="lt-LT"/>
        </w:rPr>
      </w:pPr>
    </w:p>
    <w:p w:rsidR="00B86438" w:rsidRPr="002959FF" w:rsidRDefault="00B86438" w:rsidP="00965C96">
      <w:pPr>
        <w:shd w:val="clear" w:color="auto" w:fill="FFFFFF"/>
        <w:ind w:firstLine="851"/>
        <w:jc w:val="both"/>
      </w:pPr>
    </w:p>
    <w:p w:rsidR="00965C96" w:rsidRPr="002959FF" w:rsidRDefault="00965C96" w:rsidP="00965C96">
      <w:pPr>
        <w:jc w:val="both"/>
      </w:pPr>
    </w:p>
    <w:p w:rsidR="00965C96" w:rsidRPr="002959FF" w:rsidRDefault="00965C96" w:rsidP="00965C96">
      <w:pPr>
        <w:pStyle w:val="DefaultStyle"/>
      </w:pPr>
      <w:r w:rsidRPr="002959FF">
        <w:rPr>
          <w:b/>
        </w:rPr>
        <w:lastRenderedPageBreak/>
        <w:t>VIII. Duomenys apie planuotų veiklos rodiklių įgyvendinimą</w:t>
      </w:r>
    </w:p>
    <w:p w:rsidR="00965C96" w:rsidRPr="002959FF" w:rsidRDefault="00965C96" w:rsidP="00965C96">
      <w:pPr>
        <w:pStyle w:val="DefaultStyle"/>
        <w:jc w:val="center"/>
      </w:pPr>
    </w:p>
    <w:p w:rsidR="00965C96" w:rsidRPr="002959FF" w:rsidRDefault="00965C96" w:rsidP="00965C96">
      <w:pPr>
        <w:pStyle w:val="DefaultStyle"/>
        <w:jc w:val="center"/>
      </w:pPr>
      <w:r w:rsidRPr="002959FF">
        <w:t>Pateikiame 2019</w:t>
      </w:r>
      <w:r w:rsidR="00A20748" w:rsidRPr="002959FF">
        <w:t xml:space="preserve"> </w:t>
      </w:r>
      <w:r w:rsidRPr="002959FF">
        <w:t>m.</w:t>
      </w:r>
      <w:r w:rsidR="002959FF">
        <w:t xml:space="preserve"> </w:t>
      </w:r>
      <w:r w:rsidRPr="002959FF">
        <w:t>siektinų veiklos užduočių įgyvendinimo rezultatus:</w:t>
      </w:r>
    </w:p>
    <w:p w:rsidR="00965C96" w:rsidRPr="002959FF" w:rsidRDefault="00965C96" w:rsidP="00965C96">
      <w:pPr>
        <w:pStyle w:val="DefaultStyle"/>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04"/>
        <w:gridCol w:w="4124"/>
        <w:gridCol w:w="4360"/>
      </w:tblGrid>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Eil. Nr.</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Planuoti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Pasiekti rodikliai</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Kiekybiniai vertinimo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1.1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 xml:space="preserve">Finansinis įstaigos veiklos rezultatas </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 xml:space="preserve">Pasiektas teigiamas įstaigos veiklos rezultatas </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1.2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Įstaigos sąnaudų darbo užmokesčiui dalis neviršija 95 proc.</w:t>
            </w:r>
            <w:r w:rsidR="00A20748" w:rsidRPr="002959FF">
              <w:t xml:space="preserve"> </w:t>
            </w:r>
            <w:r w:rsidRPr="002959FF">
              <w:t>visų įstaigos sąnaudų</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A20748">
            <w:pPr>
              <w:pStyle w:val="DefaultStyle"/>
              <w:jc w:val="center"/>
            </w:pPr>
            <w:r w:rsidRPr="002959FF">
              <w:t>Sąnaudos darbo užmokesčiui sudarė 88,4</w:t>
            </w:r>
            <w:r w:rsidR="00A20748" w:rsidRPr="002959FF">
              <w:t xml:space="preserve"> </w:t>
            </w:r>
            <w:proofErr w:type="spellStart"/>
            <w:r w:rsidRPr="002959FF">
              <w:t>proc.visų</w:t>
            </w:r>
            <w:proofErr w:type="spellEnd"/>
            <w:r w:rsidRPr="002959FF">
              <w:t xml:space="preserve"> įstaigos sąnaudų</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1.3</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Įstaigos sąnaudos valdymo išlaidoms neviršija 5 proc. įstaigos sąnaudų</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Sąnaudos valdymo išlaidoms neviršija 5 proc. įstaigos sąnaudų</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1.4</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 xml:space="preserve">Papildomų finansavimo šaltinių pritraukimas </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 xml:space="preserve">Įgyvendintas projektas „Priklausomybės nuo </w:t>
            </w:r>
            <w:proofErr w:type="spellStart"/>
            <w:r w:rsidRPr="002959FF">
              <w:t>opioidų</w:t>
            </w:r>
            <w:proofErr w:type="spellEnd"/>
            <w:r w:rsidRPr="002959FF">
              <w:t xml:space="preserve"> pakaitinio gydymo kabineto įrengimas </w:t>
            </w:r>
            <w:proofErr w:type="spellStart"/>
            <w:r w:rsidRPr="002959FF">
              <w:t>VšĮ</w:t>
            </w:r>
            <w:proofErr w:type="spellEnd"/>
            <w:r w:rsidRPr="002959FF">
              <w:t xml:space="preserve"> Rokiškio psichikos sveikatos centre</w:t>
            </w:r>
            <w:r w:rsidR="00A20748" w:rsidRPr="002959FF">
              <w:t>“</w:t>
            </w:r>
            <w:r w:rsidRPr="002959FF">
              <w:t xml:space="preserve">, vertė </w:t>
            </w:r>
            <w:r w:rsidR="00A20748" w:rsidRPr="002959FF">
              <w:t xml:space="preserve">– </w:t>
            </w:r>
            <w:r w:rsidRPr="002959FF">
              <w:t xml:space="preserve">5320 </w:t>
            </w:r>
            <w:proofErr w:type="spellStart"/>
            <w:r w:rsidRPr="002959FF">
              <w:t>Eur</w:t>
            </w:r>
            <w:proofErr w:type="spellEnd"/>
          </w:p>
          <w:p w:rsidR="00965C96" w:rsidRPr="002959FF" w:rsidRDefault="00965C96" w:rsidP="00560852">
            <w:pPr>
              <w:pStyle w:val="DefaultStyle"/>
              <w:jc w:val="center"/>
            </w:pPr>
            <w:r w:rsidRPr="002959FF">
              <w:t xml:space="preserve"> </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rPr>
                <w:b/>
              </w:rPr>
              <w:t>Kokybiniai vertinimo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2.1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Pacientų pasitenkinimas teikiamomis paslaugomis</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2.1.1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Pagrįsti rašytiniai skundai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Pagrįstų rašytinių skundų negauta</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2.1.2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 xml:space="preserve">Maksimali patekimo pas gydytoją psichiatrą trukmė </w:t>
            </w:r>
            <w:r w:rsidR="00A20748" w:rsidRPr="002959FF">
              <w:t xml:space="preserve">– </w:t>
            </w:r>
            <w:r w:rsidRPr="002959FF">
              <w:t>5 kalendorinės dienos</w:t>
            </w:r>
          </w:p>
          <w:p w:rsidR="00965C96" w:rsidRPr="002959FF" w:rsidRDefault="00965C96" w:rsidP="00560852">
            <w:pPr>
              <w:pStyle w:val="DefaultStyle"/>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 xml:space="preserve">Maksimali patekimo pas gydytoją psichiatrą trukmė </w:t>
            </w:r>
            <w:r w:rsidR="00A20748" w:rsidRPr="002959FF">
              <w:t xml:space="preserve">– </w:t>
            </w:r>
            <w:r w:rsidRPr="002959FF">
              <w:t>5 kalendorinės dienos</w:t>
            </w:r>
          </w:p>
          <w:p w:rsidR="00965C96" w:rsidRPr="002959FF" w:rsidRDefault="00965C96" w:rsidP="00560852">
            <w:pPr>
              <w:pStyle w:val="DefaultStyle"/>
              <w:jc w:val="center"/>
            </w:pPr>
          </w:p>
        </w:tc>
      </w:tr>
      <w:tr w:rsidR="00965C96" w:rsidRPr="002959FF" w:rsidTr="00560852">
        <w:trPr>
          <w:trHeight w:val="742"/>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2.2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Informacinių technologijų diegimas ir vystymo lygis:</w:t>
            </w:r>
          </w:p>
          <w:p w:rsidR="00965C96" w:rsidRPr="002959FF" w:rsidRDefault="00965C96" w:rsidP="00560852">
            <w:pPr>
              <w:pStyle w:val="DefaultStyle"/>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2.2.1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A20748">
            <w:pPr>
              <w:pStyle w:val="DefaultStyle"/>
            </w:pPr>
            <w:r w:rsidRPr="002959FF">
              <w:t xml:space="preserve">Kompiuterizuotos darbo vietos </w:t>
            </w:r>
            <w:r w:rsidR="00A20748" w:rsidRPr="002959FF">
              <w:t xml:space="preserve">– </w:t>
            </w:r>
            <w:r w:rsidRPr="002959FF">
              <w:t xml:space="preserve">1 </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Kompiuterizuota 1 darbo vieta</w:t>
            </w:r>
          </w:p>
        </w:tc>
      </w:tr>
    </w:tbl>
    <w:p w:rsidR="00965C96" w:rsidRPr="002959FF" w:rsidRDefault="00965C96" w:rsidP="00965C96">
      <w:pPr>
        <w:autoSpaceDE w:val="0"/>
        <w:rPr>
          <w:szCs w:val="24"/>
        </w:rPr>
      </w:pPr>
    </w:p>
    <w:p w:rsidR="00965C96" w:rsidRPr="002959FF" w:rsidRDefault="00965C96" w:rsidP="00965C96">
      <w:pPr>
        <w:autoSpaceDE w:val="0"/>
        <w:rPr>
          <w:szCs w:val="24"/>
        </w:rPr>
      </w:pPr>
    </w:p>
    <w:p w:rsidR="00965C96" w:rsidRPr="002959FF" w:rsidRDefault="00965C96" w:rsidP="00965C96">
      <w:pPr>
        <w:rPr>
          <w:bCs/>
          <w:szCs w:val="24"/>
        </w:rPr>
      </w:pPr>
      <w:r w:rsidRPr="002959FF">
        <w:rPr>
          <w:lang w:eastAsia="lt-LT"/>
        </w:rPr>
        <w:tab/>
      </w:r>
      <w:r w:rsidRPr="002959FF">
        <w:rPr>
          <w:lang w:eastAsia="lt-LT"/>
        </w:rPr>
        <w:tab/>
      </w:r>
    </w:p>
    <w:p w:rsidR="00965C96" w:rsidRPr="002959FF" w:rsidRDefault="00965C96" w:rsidP="00965C96">
      <w:pPr>
        <w:tabs>
          <w:tab w:val="left" w:pos="960"/>
        </w:tabs>
        <w:ind w:left="30" w:right="113"/>
        <w:jc w:val="both"/>
        <w:rPr>
          <w:szCs w:val="24"/>
        </w:rPr>
      </w:pPr>
      <w:r w:rsidRPr="002959FF">
        <w:rPr>
          <w:b/>
          <w:bCs/>
          <w:szCs w:val="24"/>
        </w:rPr>
        <w:tab/>
      </w:r>
    </w:p>
    <w:p w:rsidR="00965C96" w:rsidRPr="002959FF" w:rsidRDefault="00965C96" w:rsidP="00965C96">
      <w:pPr>
        <w:autoSpaceDE w:val="0"/>
        <w:jc w:val="center"/>
        <w:rPr>
          <w:szCs w:val="24"/>
          <w:u w:val="single"/>
        </w:rPr>
      </w:pPr>
      <w:r w:rsidRPr="002959FF">
        <w:rPr>
          <w:szCs w:val="24"/>
          <w:u w:val="single"/>
        </w:rPr>
        <w:tab/>
      </w:r>
      <w:r w:rsidRPr="002959FF">
        <w:rPr>
          <w:szCs w:val="24"/>
          <w:u w:val="single"/>
        </w:rPr>
        <w:tab/>
      </w:r>
      <w:r w:rsidRPr="002959FF">
        <w:rPr>
          <w:szCs w:val="24"/>
          <w:u w:val="single"/>
        </w:rPr>
        <w:tab/>
      </w:r>
      <w:r w:rsidRPr="002959FF">
        <w:rPr>
          <w:szCs w:val="24"/>
          <w:u w:val="single"/>
        </w:rPr>
        <w:tab/>
      </w:r>
    </w:p>
    <w:p w:rsidR="00965C96" w:rsidRPr="002959FF" w:rsidRDefault="00965C96" w:rsidP="00965C96">
      <w:pPr>
        <w:autoSpaceDE w:val="0"/>
        <w:rPr>
          <w:szCs w:val="24"/>
        </w:rPr>
      </w:pPr>
    </w:p>
    <w:p w:rsidR="00965C96" w:rsidRPr="002959FF" w:rsidRDefault="00965C96" w:rsidP="00965C96">
      <w:pPr>
        <w:autoSpaceDE w:val="0"/>
        <w:rPr>
          <w:szCs w:val="24"/>
        </w:rPr>
      </w:pPr>
    </w:p>
    <w:p w:rsidR="00965C96" w:rsidRPr="002959FF" w:rsidRDefault="00965C96" w:rsidP="00965C96">
      <w:pPr>
        <w:autoSpaceDE w:val="0"/>
        <w:rPr>
          <w:szCs w:val="24"/>
        </w:rPr>
      </w:pPr>
    </w:p>
    <w:p w:rsidR="00965C96" w:rsidRPr="002959FF" w:rsidRDefault="00965C96" w:rsidP="00965C96">
      <w:pPr>
        <w:autoSpaceDE w:val="0"/>
        <w:rPr>
          <w:szCs w:val="24"/>
        </w:rPr>
      </w:pPr>
    </w:p>
    <w:p w:rsidR="00965C96" w:rsidRPr="002959FF" w:rsidRDefault="00965C96" w:rsidP="00965C96">
      <w:pPr>
        <w:autoSpaceDE w:val="0"/>
        <w:rPr>
          <w:szCs w:val="24"/>
        </w:rPr>
      </w:pPr>
    </w:p>
    <w:p w:rsidR="00965C96" w:rsidRDefault="00965C96" w:rsidP="00965C96">
      <w:pPr>
        <w:autoSpaceDE w:val="0"/>
        <w:rPr>
          <w:szCs w:val="24"/>
        </w:rPr>
      </w:pPr>
    </w:p>
    <w:p w:rsidR="00B86438" w:rsidRPr="002959FF" w:rsidRDefault="00B86438" w:rsidP="00965C96">
      <w:pPr>
        <w:autoSpaceDE w:val="0"/>
        <w:rPr>
          <w:szCs w:val="24"/>
        </w:rPr>
      </w:pPr>
    </w:p>
    <w:p w:rsidR="00965C96" w:rsidRPr="002959FF" w:rsidRDefault="00965C96" w:rsidP="00965C96">
      <w:pPr>
        <w:tabs>
          <w:tab w:val="left" w:pos="7680"/>
        </w:tabs>
        <w:jc w:val="both"/>
        <w:rPr>
          <w:szCs w:val="24"/>
        </w:rPr>
      </w:pPr>
    </w:p>
    <w:p w:rsidR="00CC6279" w:rsidRPr="002959FF" w:rsidRDefault="00CC6279" w:rsidP="00965C96">
      <w:pPr>
        <w:tabs>
          <w:tab w:val="left" w:pos="7680"/>
        </w:tabs>
        <w:jc w:val="both"/>
        <w:rPr>
          <w:szCs w:val="24"/>
        </w:rPr>
      </w:pPr>
    </w:p>
    <w:p w:rsidR="00CC6279" w:rsidRPr="002959FF" w:rsidRDefault="00CC6279" w:rsidP="00965C96">
      <w:pPr>
        <w:tabs>
          <w:tab w:val="left" w:pos="7680"/>
        </w:tabs>
        <w:jc w:val="both"/>
        <w:rPr>
          <w:szCs w:val="24"/>
        </w:rPr>
      </w:pPr>
    </w:p>
    <w:p w:rsidR="00CC6279" w:rsidRPr="002959FF" w:rsidRDefault="00CC6279" w:rsidP="00965C96">
      <w:pPr>
        <w:tabs>
          <w:tab w:val="left" w:pos="7680"/>
        </w:tabs>
        <w:jc w:val="both"/>
        <w:rPr>
          <w:szCs w:val="24"/>
        </w:rPr>
      </w:pPr>
    </w:p>
    <w:p w:rsidR="00CC6279" w:rsidRPr="002959FF" w:rsidRDefault="00CC6279" w:rsidP="00965C96">
      <w:pPr>
        <w:tabs>
          <w:tab w:val="left" w:pos="7680"/>
        </w:tabs>
        <w:jc w:val="both"/>
        <w:rPr>
          <w:szCs w:val="24"/>
        </w:rPr>
      </w:pPr>
    </w:p>
    <w:p w:rsidR="008A20D7" w:rsidRPr="002959FF" w:rsidRDefault="008A20D7" w:rsidP="00965C96">
      <w:pPr>
        <w:tabs>
          <w:tab w:val="left" w:pos="7680"/>
        </w:tabs>
        <w:jc w:val="both"/>
        <w:rPr>
          <w:szCs w:val="24"/>
        </w:rPr>
      </w:pPr>
    </w:p>
    <w:p w:rsidR="008A20D7" w:rsidRPr="002959FF" w:rsidRDefault="008A20D7" w:rsidP="00965C96">
      <w:pPr>
        <w:tabs>
          <w:tab w:val="left" w:pos="7680"/>
        </w:tabs>
        <w:jc w:val="both"/>
        <w:rPr>
          <w:szCs w:val="24"/>
        </w:rPr>
      </w:pPr>
    </w:p>
    <w:p w:rsidR="008A20D7" w:rsidRPr="002959FF" w:rsidRDefault="008A20D7" w:rsidP="00965C96">
      <w:pPr>
        <w:tabs>
          <w:tab w:val="left" w:pos="7680"/>
        </w:tabs>
        <w:jc w:val="both"/>
        <w:rPr>
          <w:szCs w:val="24"/>
        </w:rPr>
      </w:pPr>
    </w:p>
    <w:p w:rsidR="008A20D7" w:rsidRPr="002959FF" w:rsidRDefault="008A20D7" w:rsidP="00965C96">
      <w:pPr>
        <w:tabs>
          <w:tab w:val="left" w:pos="7680"/>
        </w:tabs>
        <w:jc w:val="both"/>
        <w:rPr>
          <w:szCs w:val="24"/>
        </w:rPr>
      </w:pPr>
    </w:p>
    <w:p w:rsidR="008A20D7" w:rsidRPr="002959FF" w:rsidRDefault="008A20D7" w:rsidP="00965C96">
      <w:pPr>
        <w:tabs>
          <w:tab w:val="left" w:pos="7680"/>
        </w:tabs>
        <w:jc w:val="both"/>
        <w:rPr>
          <w:szCs w:val="24"/>
        </w:rPr>
      </w:pPr>
    </w:p>
    <w:p w:rsidR="00965C96" w:rsidRPr="002959FF" w:rsidRDefault="00965C96" w:rsidP="00965C96">
      <w:pPr>
        <w:tabs>
          <w:tab w:val="left" w:pos="7680"/>
        </w:tabs>
        <w:jc w:val="both"/>
        <w:rPr>
          <w:szCs w:val="24"/>
        </w:rPr>
      </w:pPr>
      <w:r w:rsidRPr="002959FF">
        <w:rPr>
          <w:szCs w:val="24"/>
        </w:rPr>
        <w:lastRenderedPageBreak/>
        <w:t>Rokiškio rajono savivaldybės tarybai</w:t>
      </w:r>
    </w:p>
    <w:p w:rsidR="00965C96" w:rsidRPr="002959FF" w:rsidRDefault="00965C96" w:rsidP="00965C96">
      <w:pPr>
        <w:tabs>
          <w:tab w:val="left" w:pos="7680"/>
        </w:tabs>
        <w:jc w:val="both"/>
        <w:rPr>
          <w:szCs w:val="24"/>
        </w:rPr>
      </w:pPr>
    </w:p>
    <w:p w:rsidR="00965C96" w:rsidRPr="002959FF" w:rsidRDefault="003553C1" w:rsidP="003553C1">
      <w:pPr>
        <w:jc w:val="center"/>
        <w:rPr>
          <w:b/>
          <w:szCs w:val="24"/>
        </w:rPr>
      </w:pPr>
      <w:r w:rsidRPr="002959FF">
        <w:rPr>
          <w:b/>
          <w:szCs w:val="24"/>
        </w:rPr>
        <w:t>SPRENDIMO PROJEKTO</w:t>
      </w:r>
      <w:r w:rsidR="00965C96" w:rsidRPr="002959FF">
        <w:rPr>
          <w:b/>
          <w:szCs w:val="24"/>
        </w:rPr>
        <w:t xml:space="preserve"> „DĖL PRITARIMO </w:t>
      </w:r>
      <w:r w:rsidR="00965C96" w:rsidRPr="002959FF">
        <w:rPr>
          <w:b/>
          <w:bCs/>
          <w:szCs w:val="24"/>
        </w:rPr>
        <w:t>VIEŠOSIOS ĮSTAIGOS ROKIŠKIO PSICHIK</w:t>
      </w:r>
      <w:r w:rsidR="009C2A7F" w:rsidRPr="002959FF">
        <w:rPr>
          <w:b/>
          <w:bCs/>
          <w:szCs w:val="24"/>
        </w:rPr>
        <w:t xml:space="preserve">OS SVEIKATOS CENTRO </w:t>
      </w:r>
      <w:r w:rsidR="00965C96" w:rsidRPr="002959FF">
        <w:rPr>
          <w:b/>
          <w:bCs/>
          <w:szCs w:val="24"/>
        </w:rPr>
        <w:t xml:space="preserve"> 2019 METŲ VEIKLOS ATASKAITAI“</w:t>
      </w:r>
      <w:r w:rsidRPr="002959FF">
        <w:rPr>
          <w:b/>
          <w:szCs w:val="24"/>
        </w:rPr>
        <w:t xml:space="preserve"> AIŠKINAMASIS RAŠTAS</w:t>
      </w:r>
    </w:p>
    <w:p w:rsidR="003553C1" w:rsidRPr="002959FF" w:rsidRDefault="003553C1" w:rsidP="003553C1">
      <w:pPr>
        <w:jc w:val="center"/>
        <w:rPr>
          <w:b/>
          <w:szCs w:val="24"/>
        </w:rPr>
      </w:pPr>
    </w:p>
    <w:p w:rsidR="00965C96" w:rsidRPr="002959FF" w:rsidRDefault="00965C96" w:rsidP="00965C96">
      <w:pPr>
        <w:ind w:firstLine="709"/>
        <w:jc w:val="both"/>
        <w:rPr>
          <w:snapToGrid w:val="0"/>
          <w:szCs w:val="24"/>
        </w:rPr>
      </w:pPr>
      <w:r w:rsidRPr="002959FF">
        <w:rPr>
          <w:b/>
          <w:szCs w:val="24"/>
        </w:rPr>
        <w:t xml:space="preserve">Parengto projekto tikslai ir uždaviniai. </w:t>
      </w:r>
      <w:r w:rsidRPr="002959FF">
        <w:rPr>
          <w:color w:val="000000"/>
          <w:szCs w:val="24"/>
        </w:rPr>
        <w:t>Kaip numatyta Lietuvos Respublikos vietos savivaldos įstatyme  teikiama tarybai svarstyti įstaigos veiklos ataskaita.</w:t>
      </w:r>
    </w:p>
    <w:p w:rsidR="00965C96" w:rsidRPr="002959FF" w:rsidRDefault="00965C96" w:rsidP="00965C96">
      <w:pPr>
        <w:ind w:firstLine="709"/>
        <w:jc w:val="both"/>
        <w:rPr>
          <w:szCs w:val="24"/>
        </w:rPr>
      </w:pPr>
      <w:r w:rsidRPr="002959FF">
        <w:rPr>
          <w:b/>
          <w:color w:val="000000"/>
          <w:szCs w:val="24"/>
        </w:rPr>
        <w:t>Šiuo metu teisinis reglamentavimas</w:t>
      </w:r>
      <w:r w:rsidRPr="002959FF">
        <w:rPr>
          <w:b/>
          <w:szCs w:val="24"/>
        </w:rPr>
        <w:t xml:space="preserve">. </w:t>
      </w:r>
      <w:r w:rsidRPr="002959FF">
        <w:rPr>
          <w:szCs w:val="24"/>
        </w:rPr>
        <w:t>Lietuvos Respublikos vietos savivaldos įstatymas, Lietuvos rajono savivaldybės tarybos veiklos reglamentas, Lietuvos Respublikos sveikatos priežiūros įstaigų įstatymas.</w:t>
      </w:r>
    </w:p>
    <w:p w:rsidR="00965C96" w:rsidRPr="002959FF" w:rsidRDefault="00965C96" w:rsidP="00965C96">
      <w:pPr>
        <w:ind w:firstLine="709"/>
        <w:jc w:val="both"/>
        <w:rPr>
          <w:szCs w:val="24"/>
        </w:rPr>
      </w:pPr>
      <w:r w:rsidRPr="002959FF">
        <w:rPr>
          <w:b/>
          <w:szCs w:val="24"/>
        </w:rPr>
        <w:t xml:space="preserve">Sprendimo projekto esmė. </w:t>
      </w:r>
      <w:r w:rsidRPr="002959FF">
        <w:rPr>
          <w:szCs w:val="24"/>
        </w:rPr>
        <w:t>Lietuvos Respublikos vietos savivaldos įstatymo 16 straipsnio 2 dalies 19 punkte</w:t>
      </w:r>
      <w:r w:rsidR="003553C1" w:rsidRPr="002959FF">
        <w:rPr>
          <w:szCs w:val="24"/>
        </w:rPr>
        <w:t>,</w:t>
      </w:r>
      <w:r w:rsidRPr="002959FF">
        <w:rPr>
          <w:szCs w:val="24"/>
        </w:rPr>
        <w:t xml:space="preserve">. Teikiame tarybai </w:t>
      </w:r>
      <w:r w:rsidR="008A20D7" w:rsidRPr="002959FF">
        <w:rPr>
          <w:szCs w:val="24"/>
        </w:rPr>
        <w:t>2019</w:t>
      </w:r>
      <w:r w:rsidRPr="002959FF">
        <w:rPr>
          <w:szCs w:val="24"/>
        </w:rPr>
        <w:t xml:space="preserve"> metų </w:t>
      </w:r>
      <w:proofErr w:type="spellStart"/>
      <w:r w:rsidRPr="002959FF">
        <w:rPr>
          <w:szCs w:val="24"/>
        </w:rPr>
        <w:t>VšĮ</w:t>
      </w:r>
      <w:proofErr w:type="spellEnd"/>
      <w:r w:rsidRPr="002959FF">
        <w:rPr>
          <w:szCs w:val="24"/>
        </w:rPr>
        <w:t xml:space="preserve"> Rokiškio psichik</w:t>
      </w:r>
      <w:r w:rsidR="008A20D7" w:rsidRPr="002959FF">
        <w:rPr>
          <w:szCs w:val="24"/>
        </w:rPr>
        <w:t>os sveikatos centro</w:t>
      </w:r>
      <w:r w:rsidRPr="002959FF">
        <w:rPr>
          <w:szCs w:val="24"/>
        </w:rPr>
        <w:t xml:space="preserve"> veiklos ataskaitą. Ataskaitoje pateikta informacija apie centro veiklą, finansinius rodiklius, įstaigos darbuotojus</w:t>
      </w:r>
      <w:r w:rsidR="008A20D7" w:rsidRPr="002959FF">
        <w:rPr>
          <w:szCs w:val="24"/>
        </w:rPr>
        <w:t xml:space="preserve"> ir kiti rodikliai. Centro</w:t>
      </w:r>
      <w:r w:rsidRPr="002959FF">
        <w:rPr>
          <w:szCs w:val="24"/>
        </w:rPr>
        <w:t xml:space="preserve"> ataskaitai pritarė centro stebėtojų taryba. </w:t>
      </w:r>
    </w:p>
    <w:p w:rsidR="00965C96" w:rsidRPr="002959FF" w:rsidRDefault="00965C96" w:rsidP="00965C96">
      <w:pPr>
        <w:ind w:firstLine="709"/>
        <w:jc w:val="both"/>
        <w:rPr>
          <w:b/>
          <w:szCs w:val="24"/>
        </w:rPr>
      </w:pPr>
      <w:r w:rsidRPr="002959FF">
        <w:rPr>
          <w:b/>
          <w:szCs w:val="24"/>
        </w:rPr>
        <w:t>Galimos pasekmės, priėmus siūlomą tarybos sprendimo projektą:</w:t>
      </w:r>
    </w:p>
    <w:p w:rsidR="00965C96" w:rsidRPr="002959FF" w:rsidRDefault="00965C96" w:rsidP="00965C96">
      <w:pPr>
        <w:ind w:firstLine="709"/>
        <w:jc w:val="both"/>
        <w:rPr>
          <w:szCs w:val="24"/>
        </w:rPr>
      </w:pPr>
      <w:r w:rsidRPr="002959FF">
        <w:rPr>
          <w:b/>
          <w:szCs w:val="24"/>
        </w:rPr>
        <w:t xml:space="preserve">teigiamos – </w:t>
      </w:r>
      <w:r w:rsidRPr="002959FF">
        <w:rPr>
          <w:szCs w:val="24"/>
        </w:rPr>
        <w:t xml:space="preserve">bus laikomasi teisės aktuose nustatytų nuostatų; </w:t>
      </w:r>
    </w:p>
    <w:p w:rsidR="00965C96" w:rsidRPr="002959FF" w:rsidRDefault="00965C96" w:rsidP="00965C96">
      <w:pPr>
        <w:ind w:firstLine="709"/>
        <w:jc w:val="both"/>
        <w:rPr>
          <w:szCs w:val="24"/>
        </w:rPr>
      </w:pPr>
      <w:r w:rsidRPr="002959FF">
        <w:rPr>
          <w:b/>
          <w:szCs w:val="24"/>
        </w:rPr>
        <w:t xml:space="preserve">neigiamos – </w:t>
      </w:r>
      <w:r w:rsidRPr="002959FF">
        <w:rPr>
          <w:szCs w:val="24"/>
        </w:rPr>
        <w:t>nėra.</w:t>
      </w:r>
    </w:p>
    <w:p w:rsidR="00965C96" w:rsidRPr="002959FF" w:rsidRDefault="00965C96" w:rsidP="00965C96">
      <w:pPr>
        <w:ind w:firstLine="709"/>
        <w:jc w:val="both"/>
        <w:rPr>
          <w:szCs w:val="24"/>
        </w:rPr>
      </w:pPr>
      <w:r w:rsidRPr="002959FF">
        <w:rPr>
          <w:b/>
          <w:szCs w:val="24"/>
        </w:rPr>
        <w:t xml:space="preserve">Kokia sprendimo nauda Rokiškio rajono gyventojams. </w:t>
      </w:r>
      <w:r w:rsidRPr="002959FF">
        <w:rPr>
          <w:szCs w:val="24"/>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paslaugas nustatyta teisės aktų tvarka.</w:t>
      </w:r>
    </w:p>
    <w:p w:rsidR="00965C96" w:rsidRPr="002959FF" w:rsidRDefault="00965C96" w:rsidP="00965C96">
      <w:pPr>
        <w:ind w:firstLine="709"/>
        <w:jc w:val="both"/>
        <w:rPr>
          <w:szCs w:val="24"/>
        </w:rPr>
      </w:pPr>
      <w:r w:rsidRPr="002959FF">
        <w:rPr>
          <w:b/>
          <w:szCs w:val="24"/>
        </w:rPr>
        <w:t xml:space="preserve">Finansavimo šaltiniai ir lėšų poreikis. </w:t>
      </w:r>
      <w:r w:rsidRPr="002959FF">
        <w:rPr>
          <w:szCs w:val="24"/>
        </w:rPr>
        <w:t xml:space="preserve">Sprendimui įgyvendinti savivaldybės biudžeto lėšų nereikės. </w:t>
      </w:r>
    </w:p>
    <w:p w:rsidR="00965C96" w:rsidRPr="002959FF" w:rsidRDefault="00965C96" w:rsidP="00965C96">
      <w:pPr>
        <w:ind w:firstLine="709"/>
        <w:jc w:val="both"/>
        <w:rPr>
          <w:szCs w:val="24"/>
        </w:rPr>
      </w:pPr>
      <w:r w:rsidRPr="002959FF">
        <w:rPr>
          <w:b/>
          <w:szCs w:val="24"/>
        </w:rPr>
        <w:t xml:space="preserve">Suderinamumas su Lietuvos Respublikos galiojančiais teisės norminiais aktais. </w:t>
      </w:r>
      <w:r w:rsidRPr="002959FF">
        <w:rPr>
          <w:szCs w:val="24"/>
        </w:rPr>
        <w:t>Projektas neprieštarauja galiojantiems teisės aktams.</w:t>
      </w:r>
    </w:p>
    <w:p w:rsidR="00965C96" w:rsidRPr="002959FF" w:rsidRDefault="00965C96" w:rsidP="00965C96">
      <w:pPr>
        <w:ind w:firstLine="709"/>
        <w:jc w:val="both"/>
        <w:rPr>
          <w:szCs w:val="24"/>
        </w:rPr>
      </w:pPr>
      <w:r w:rsidRPr="002959FF">
        <w:rPr>
          <w:b/>
          <w:szCs w:val="24"/>
        </w:rPr>
        <w:t>Antikorupcinis vertinimas</w:t>
      </w:r>
      <w:r w:rsidRPr="002959FF">
        <w:rPr>
          <w:szCs w:val="24"/>
        </w:rPr>
        <w:t xml:space="preserve">. Teisės akte nenumatoma reguliuoti visuomeninių santykių, susijusių su Lietuvos Respublikos korupcijos prevencijos įstatymo 8 straipsnio 1 dalyje numatytais veiksniais, todėl teisės aktas nevertinamas antikorupciniu požiūriu. </w:t>
      </w:r>
    </w:p>
    <w:p w:rsidR="00965C96" w:rsidRPr="002959FF" w:rsidRDefault="00965C96" w:rsidP="00965C96">
      <w:pPr>
        <w:jc w:val="both"/>
        <w:rPr>
          <w:szCs w:val="24"/>
        </w:rPr>
      </w:pPr>
    </w:p>
    <w:p w:rsidR="00965C96" w:rsidRPr="002959FF" w:rsidRDefault="00965C96" w:rsidP="00965C96">
      <w:pPr>
        <w:rPr>
          <w:szCs w:val="24"/>
        </w:rPr>
      </w:pPr>
    </w:p>
    <w:p w:rsidR="00965C96" w:rsidRPr="002959FF" w:rsidRDefault="00965C96" w:rsidP="00965C96">
      <w:pPr>
        <w:jc w:val="center"/>
      </w:pPr>
      <w:r w:rsidRPr="002959FF">
        <w:rPr>
          <w:szCs w:val="24"/>
        </w:rPr>
        <w:t xml:space="preserve">       Direktorius </w:t>
      </w:r>
      <w:r w:rsidRPr="002959FF">
        <w:rPr>
          <w:szCs w:val="24"/>
        </w:rPr>
        <w:tab/>
        <w:t xml:space="preserve">                                                                      Saulius Jasiulevičius</w:t>
      </w:r>
      <w:r w:rsidRPr="002959FF">
        <w:rPr>
          <w:szCs w:val="24"/>
        </w:rPr>
        <w:tab/>
      </w:r>
      <w:r w:rsidRPr="002959FF">
        <w:rPr>
          <w:szCs w:val="24"/>
        </w:rPr>
        <w:tab/>
        <w:t xml:space="preserve">                    </w:t>
      </w:r>
    </w:p>
    <w:p w:rsidR="00965C96" w:rsidRPr="002959FF" w:rsidRDefault="00965C96" w:rsidP="00965C96"/>
    <w:p w:rsidR="006E4A32" w:rsidRPr="002959FF" w:rsidRDefault="006E4A32">
      <w:pPr>
        <w:autoSpaceDE w:val="0"/>
        <w:jc w:val="center"/>
        <w:rPr>
          <w:b/>
          <w:bCs/>
          <w:color w:val="000000"/>
          <w:szCs w:val="24"/>
          <w:lang w:eastAsia="lt-LT"/>
        </w:rPr>
      </w:pPr>
    </w:p>
    <w:sectPr w:rsidR="006E4A32" w:rsidRPr="002959FF" w:rsidSect="009916ED">
      <w:headerReference w:type="first" r:id="rId10"/>
      <w:pgSz w:w="11906" w:h="16838"/>
      <w:pgMar w:top="1134" w:right="1133"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C6" w:rsidRDefault="00BA68C6">
      <w:r>
        <w:separator/>
      </w:r>
    </w:p>
  </w:endnote>
  <w:endnote w:type="continuationSeparator" w:id="0">
    <w:p w:rsidR="00BA68C6" w:rsidRDefault="00BA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C6" w:rsidRDefault="00BA68C6">
      <w:r>
        <w:separator/>
      </w:r>
    </w:p>
  </w:footnote>
  <w:footnote w:type="continuationSeparator" w:id="0">
    <w:p w:rsidR="00BA68C6" w:rsidRDefault="00BA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38" w:rsidRPr="002959FF" w:rsidRDefault="00B86438" w:rsidP="00B86438">
    <w:pPr>
      <w:jc w:val="right"/>
      <w:rPr>
        <w:szCs w:val="24"/>
      </w:rPr>
    </w:pPr>
    <w:r w:rsidRPr="002959FF">
      <w:rPr>
        <w:bCs/>
        <w:color w:val="000000"/>
        <w:szCs w:val="24"/>
        <w:lang w:eastAsia="lt-LT"/>
      </w:rPr>
      <w:tab/>
    </w:r>
    <w:r w:rsidRPr="002959FF">
      <w:rPr>
        <w:szCs w:val="24"/>
      </w:rPr>
      <w:t xml:space="preserve">Projektas </w:t>
    </w:r>
  </w:p>
  <w:p w:rsidR="008362BD" w:rsidRDefault="008362B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89"/>
    <w:rsid w:val="00011625"/>
    <w:rsid w:val="000143C7"/>
    <w:rsid w:val="00031440"/>
    <w:rsid w:val="00056390"/>
    <w:rsid w:val="00070AEE"/>
    <w:rsid w:val="000741B8"/>
    <w:rsid w:val="00080289"/>
    <w:rsid w:val="00094917"/>
    <w:rsid w:val="000A7C3D"/>
    <w:rsid w:val="000C4150"/>
    <w:rsid w:val="000E1DE5"/>
    <w:rsid w:val="000E5253"/>
    <w:rsid w:val="00104CC2"/>
    <w:rsid w:val="00133281"/>
    <w:rsid w:val="001A0108"/>
    <w:rsid w:val="001A2520"/>
    <w:rsid w:val="001A78F2"/>
    <w:rsid w:val="001C0862"/>
    <w:rsid w:val="001C2325"/>
    <w:rsid w:val="001D0117"/>
    <w:rsid w:val="001F1C74"/>
    <w:rsid w:val="00204438"/>
    <w:rsid w:val="00216145"/>
    <w:rsid w:val="00252088"/>
    <w:rsid w:val="00293980"/>
    <w:rsid w:val="002959FF"/>
    <w:rsid w:val="002B2912"/>
    <w:rsid w:val="002C2FA7"/>
    <w:rsid w:val="002C66A0"/>
    <w:rsid w:val="00315D72"/>
    <w:rsid w:val="003553C1"/>
    <w:rsid w:val="00356E7E"/>
    <w:rsid w:val="00384868"/>
    <w:rsid w:val="003D2865"/>
    <w:rsid w:val="004142A8"/>
    <w:rsid w:val="004150EE"/>
    <w:rsid w:val="00417A94"/>
    <w:rsid w:val="00443853"/>
    <w:rsid w:val="00465128"/>
    <w:rsid w:val="004A2FDD"/>
    <w:rsid w:val="004A6BCB"/>
    <w:rsid w:val="004D0B85"/>
    <w:rsid w:val="004D3567"/>
    <w:rsid w:val="004E31AA"/>
    <w:rsid w:val="004E4E37"/>
    <w:rsid w:val="005040F7"/>
    <w:rsid w:val="00560852"/>
    <w:rsid w:val="00581256"/>
    <w:rsid w:val="005B2070"/>
    <w:rsid w:val="005B32D4"/>
    <w:rsid w:val="005B71D3"/>
    <w:rsid w:val="005C5828"/>
    <w:rsid w:val="0060031B"/>
    <w:rsid w:val="00601D7B"/>
    <w:rsid w:val="00620E33"/>
    <w:rsid w:val="00645533"/>
    <w:rsid w:val="006E4A32"/>
    <w:rsid w:val="00722ECC"/>
    <w:rsid w:val="00771186"/>
    <w:rsid w:val="007A311D"/>
    <w:rsid w:val="007A44BF"/>
    <w:rsid w:val="007A4F66"/>
    <w:rsid w:val="007B21FB"/>
    <w:rsid w:val="007B6A2C"/>
    <w:rsid w:val="007C16C4"/>
    <w:rsid w:val="007F036F"/>
    <w:rsid w:val="008002D7"/>
    <w:rsid w:val="008362BD"/>
    <w:rsid w:val="00880024"/>
    <w:rsid w:val="00885240"/>
    <w:rsid w:val="008A20D7"/>
    <w:rsid w:val="008D702B"/>
    <w:rsid w:val="008F53AF"/>
    <w:rsid w:val="008F6876"/>
    <w:rsid w:val="00902F0C"/>
    <w:rsid w:val="00915A35"/>
    <w:rsid w:val="00924934"/>
    <w:rsid w:val="00951CD7"/>
    <w:rsid w:val="00965C96"/>
    <w:rsid w:val="00966262"/>
    <w:rsid w:val="009908E9"/>
    <w:rsid w:val="009916ED"/>
    <w:rsid w:val="009934A8"/>
    <w:rsid w:val="009C2A7F"/>
    <w:rsid w:val="009D257C"/>
    <w:rsid w:val="00A13820"/>
    <w:rsid w:val="00A20748"/>
    <w:rsid w:val="00A2160A"/>
    <w:rsid w:val="00A56CFD"/>
    <w:rsid w:val="00A76454"/>
    <w:rsid w:val="00A946BF"/>
    <w:rsid w:val="00AA2CF0"/>
    <w:rsid w:val="00B02A01"/>
    <w:rsid w:val="00B0501B"/>
    <w:rsid w:val="00B61100"/>
    <w:rsid w:val="00B77EC9"/>
    <w:rsid w:val="00B86438"/>
    <w:rsid w:val="00BA68C6"/>
    <w:rsid w:val="00BB77C7"/>
    <w:rsid w:val="00BD1F86"/>
    <w:rsid w:val="00C00B15"/>
    <w:rsid w:val="00C31B7B"/>
    <w:rsid w:val="00C84596"/>
    <w:rsid w:val="00C92CAC"/>
    <w:rsid w:val="00CC6279"/>
    <w:rsid w:val="00CF0149"/>
    <w:rsid w:val="00CF3671"/>
    <w:rsid w:val="00D31577"/>
    <w:rsid w:val="00D400E7"/>
    <w:rsid w:val="00D63FFE"/>
    <w:rsid w:val="00D94071"/>
    <w:rsid w:val="00DB3069"/>
    <w:rsid w:val="00DC0DE2"/>
    <w:rsid w:val="00DD4396"/>
    <w:rsid w:val="00DD72B6"/>
    <w:rsid w:val="00DE5AED"/>
    <w:rsid w:val="00E33A02"/>
    <w:rsid w:val="00E46ED3"/>
    <w:rsid w:val="00E644DC"/>
    <w:rsid w:val="00E740F9"/>
    <w:rsid w:val="00ED2D10"/>
    <w:rsid w:val="00ED45D4"/>
    <w:rsid w:val="00F45B8A"/>
    <w:rsid w:val="00F66660"/>
    <w:rsid w:val="00F95A38"/>
    <w:rsid w:val="00FB0E40"/>
    <w:rsid w:val="00FC20B8"/>
    <w:rsid w:val="00FE3E40"/>
    <w:rsid w:val="00FE61A9"/>
    <w:rsid w:val="00FE7E4B"/>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val="lt-LT" w:eastAsia="zh-CN"/>
    </w:rPr>
  </w:style>
  <w:style w:type="paragraph" w:styleId="Antrat1">
    <w:name w:val="heading 1"/>
    <w:basedOn w:val="prastasis"/>
    <w:next w:val="prastasis"/>
    <w:qFormat/>
    <w:pPr>
      <w:keepNext/>
      <w:numPr>
        <w:numId w:val="1"/>
      </w:numPr>
      <w:jc w:val="center"/>
      <w:outlineLvl w:val="0"/>
    </w:pPr>
    <w:rPr>
      <w:b/>
      <w:lang w:val="en-US"/>
    </w:rPr>
  </w:style>
  <w:style w:type="paragraph" w:styleId="Antrat3">
    <w:name w:val="heading 3"/>
    <w:basedOn w:val="prastasis"/>
    <w:next w:val="prastasis"/>
    <w:qFormat/>
    <w:pPr>
      <w:keepNext/>
      <w:numPr>
        <w:ilvl w:val="2"/>
        <w:numId w:val="1"/>
      </w:numPr>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DefaultParagraphFont1">
    <w:name w:val="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DefaultParagraphFont1">
    <w:name w:val="WW-Default Paragraph Font1"/>
  </w:style>
  <w:style w:type="character" w:styleId="Hipersaitas">
    <w:name w:val="Hyperlink"/>
    <w:rPr>
      <w:color w:val="auto"/>
      <w:u w:val="none"/>
    </w:rPr>
  </w:style>
  <w:style w:type="character" w:styleId="Puslapionumeris">
    <w:name w:val="page number"/>
    <w:basedOn w:val="WW-DefaultParagraphFont1"/>
  </w:style>
  <w:style w:type="character" w:customStyle="1" w:styleId="Heading1Char">
    <w:name w:val="Heading 1 Char"/>
    <w:rPr>
      <w:b/>
      <w:sz w:val="24"/>
      <w:lang w:val="en-US"/>
    </w:rPr>
  </w:style>
  <w:style w:type="character" w:customStyle="1" w:styleId="HeaderChar">
    <w:name w:val="Header Char"/>
    <w:rPr>
      <w:sz w:val="24"/>
    </w:rPr>
  </w:style>
  <w:style w:type="character" w:customStyle="1" w:styleId="SubtitleChar">
    <w:name w:val="Subtitle Char"/>
    <w:rPr>
      <w:b/>
      <w:bCs/>
      <w:sz w:val="24"/>
      <w:szCs w:val="24"/>
    </w:rPr>
  </w:style>
  <w:style w:type="character" w:customStyle="1" w:styleId="TitleChar">
    <w:name w:val="Title Char"/>
    <w:rPr>
      <w:b/>
      <w:bCs/>
      <w:sz w:val="24"/>
      <w:szCs w:val="24"/>
      <w:lang w:val="en-US"/>
    </w:rPr>
  </w:style>
  <w:style w:type="character" w:customStyle="1" w:styleId="BalloonTextChar">
    <w:name w:val="Balloon Text Char"/>
    <w:rPr>
      <w:rFonts w:ascii="Tahoma" w:hAnsi="Tahoma" w:cs="Tahoma"/>
      <w:sz w:val="16"/>
      <w:szCs w:val="16"/>
    </w:rPr>
  </w:style>
  <w:style w:type="paragraph" w:customStyle="1" w:styleId="Heading">
    <w:name w:val="Heading"/>
    <w:basedOn w:val="prastasis"/>
    <w:next w:val="Pagrindinistekstas"/>
    <w:pPr>
      <w:jc w:val="center"/>
    </w:pPr>
    <w:rPr>
      <w:b/>
      <w:bCs/>
      <w:szCs w:val="24"/>
      <w:lang w:val="en-US"/>
    </w:rPr>
  </w:style>
  <w:style w:type="paragraph" w:styleId="Pagrindinistekstas">
    <w:name w:val="Body Text"/>
    <w:basedOn w:val="prastasis"/>
    <w:pPr>
      <w:jc w:val="both"/>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pPr>
      <w:suppressLineNumbers/>
    </w:pPr>
    <w:rPr>
      <w:rFonts w:cs="Mangal"/>
    </w:rPr>
  </w:style>
  <w:style w:type="paragraph" w:styleId="Antrats">
    <w:name w:val="header"/>
    <w:basedOn w:val="prastasis"/>
  </w:style>
  <w:style w:type="paragraph" w:styleId="Porat">
    <w:name w:val="footer"/>
    <w:basedOn w:val="prastasis"/>
  </w:style>
  <w:style w:type="paragraph" w:styleId="Pagrindiniotekstotrauka">
    <w:name w:val="Body Text Indent"/>
    <w:basedOn w:val="prastasis"/>
    <w:pPr>
      <w:ind w:firstLine="851"/>
    </w:pPr>
  </w:style>
  <w:style w:type="paragraph" w:customStyle="1" w:styleId="BodyTextIndent21">
    <w:name w:val="Body Text Indent 21"/>
    <w:basedOn w:val="prastasis"/>
    <w:pPr>
      <w:spacing w:before="120" w:after="120"/>
      <w:ind w:firstLine="720"/>
      <w:jc w:val="both"/>
    </w:pPr>
    <w:rPr>
      <w:szCs w:val="24"/>
    </w:rPr>
  </w:style>
  <w:style w:type="paragraph" w:customStyle="1" w:styleId="BodyText21">
    <w:name w:val="Body Text 21"/>
    <w:basedOn w:val="prastasis"/>
    <w:pPr>
      <w:jc w:val="both"/>
    </w:pPr>
    <w:rPr>
      <w:sz w:val="22"/>
    </w:rPr>
  </w:style>
  <w:style w:type="paragraph" w:customStyle="1" w:styleId="Paantrat">
    <w:name w:val="Paantraštė"/>
    <w:basedOn w:val="prastasis"/>
    <w:next w:val="Pagrindinistekstas"/>
    <w:qFormat/>
    <w:pPr>
      <w:jc w:val="center"/>
    </w:pPr>
    <w:rPr>
      <w:b/>
      <w:bCs/>
      <w:szCs w:val="24"/>
    </w:rPr>
  </w:style>
  <w:style w:type="paragraph" w:customStyle="1" w:styleId="Normal1">
    <w:name w:val="Normal1"/>
    <w:pPr>
      <w:suppressAutoHyphens/>
      <w:autoSpaceDE w:val="0"/>
    </w:pPr>
    <w:rPr>
      <w:color w:val="000000"/>
      <w:sz w:val="24"/>
      <w:szCs w:val="24"/>
      <w:lang w:val="lt-LT" w:eastAsia="zh-CN"/>
    </w:rPr>
  </w:style>
  <w:style w:type="paragraph" w:customStyle="1" w:styleId="BalloonText1">
    <w:name w:val="Balloon Text1"/>
    <w:basedOn w:val="prastasis"/>
    <w:rPr>
      <w:rFonts w:ascii="Tahoma" w:hAnsi="Tahoma" w:cs="Tahoma"/>
      <w:sz w:val="16"/>
      <w:szCs w:val="1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link w:val="DebesliotekstasDiagrama"/>
    <w:uiPriority w:val="99"/>
    <w:semiHidden/>
    <w:unhideWhenUsed/>
    <w:rsid w:val="008D702B"/>
    <w:rPr>
      <w:rFonts w:ascii="Segoe UI" w:hAnsi="Segoe UI"/>
      <w:sz w:val="18"/>
      <w:szCs w:val="18"/>
      <w:lang w:val="x-none"/>
    </w:rPr>
  </w:style>
  <w:style w:type="character" w:customStyle="1" w:styleId="DebesliotekstasDiagrama">
    <w:name w:val="Debesėlio tekstas Diagrama"/>
    <w:link w:val="Debesliotekstas"/>
    <w:uiPriority w:val="99"/>
    <w:semiHidden/>
    <w:rsid w:val="008D702B"/>
    <w:rPr>
      <w:rFonts w:ascii="Segoe UI" w:hAnsi="Segoe UI" w:cs="Segoe UI"/>
      <w:sz w:val="18"/>
      <w:szCs w:val="18"/>
      <w:lang w:eastAsia="zh-CN"/>
    </w:rPr>
  </w:style>
  <w:style w:type="paragraph" w:customStyle="1" w:styleId="DefaultStyle">
    <w:name w:val="Default Style"/>
    <w:rsid w:val="00DD72B6"/>
    <w:pPr>
      <w:suppressAutoHyphens/>
      <w:spacing w:line="100" w:lineRule="atLeast"/>
    </w:pPr>
    <w:rPr>
      <w:sz w:val="24"/>
      <w:szCs w:val="24"/>
      <w:lang w:val="lt-LT" w:eastAsia="lt-LT"/>
    </w:rPr>
  </w:style>
  <w:style w:type="character" w:styleId="Emfaz">
    <w:name w:val="Emphasis"/>
    <w:uiPriority w:val="20"/>
    <w:qFormat/>
    <w:rsid w:val="005040F7"/>
    <w:rPr>
      <w:b/>
      <w:bCs/>
      <w:i w:val="0"/>
      <w:iCs w:val="0"/>
    </w:rPr>
  </w:style>
  <w:style w:type="character" w:customStyle="1" w:styleId="st1">
    <w:name w:val="st1"/>
    <w:rsid w:val="00504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val="lt-LT" w:eastAsia="zh-CN"/>
    </w:rPr>
  </w:style>
  <w:style w:type="paragraph" w:styleId="Antrat1">
    <w:name w:val="heading 1"/>
    <w:basedOn w:val="prastasis"/>
    <w:next w:val="prastasis"/>
    <w:qFormat/>
    <w:pPr>
      <w:keepNext/>
      <w:numPr>
        <w:numId w:val="1"/>
      </w:numPr>
      <w:jc w:val="center"/>
      <w:outlineLvl w:val="0"/>
    </w:pPr>
    <w:rPr>
      <w:b/>
      <w:lang w:val="en-US"/>
    </w:rPr>
  </w:style>
  <w:style w:type="paragraph" w:styleId="Antrat3">
    <w:name w:val="heading 3"/>
    <w:basedOn w:val="prastasis"/>
    <w:next w:val="prastasis"/>
    <w:qFormat/>
    <w:pPr>
      <w:keepNext/>
      <w:numPr>
        <w:ilvl w:val="2"/>
        <w:numId w:val="1"/>
      </w:numPr>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DefaultParagraphFont1">
    <w:name w:val="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DefaultParagraphFont1">
    <w:name w:val="WW-Default Paragraph Font1"/>
  </w:style>
  <w:style w:type="character" w:styleId="Hipersaitas">
    <w:name w:val="Hyperlink"/>
    <w:rPr>
      <w:color w:val="auto"/>
      <w:u w:val="none"/>
    </w:rPr>
  </w:style>
  <w:style w:type="character" w:styleId="Puslapionumeris">
    <w:name w:val="page number"/>
    <w:basedOn w:val="WW-DefaultParagraphFont1"/>
  </w:style>
  <w:style w:type="character" w:customStyle="1" w:styleId="Heading1Char">
    <w:name w:val="Heading 1 Char"/>
    <w:rPr>
      <w:b/>
      <w:sz w:val="24"/>
      <w:lang w:val="en-US"/>
    </w:rPr>
  </w:style>
  <w:style w:type="character" w:customStyle="1" w:styleId="HeaderChar">
    <w:name w:val="Header Char"/>
    <w:rPr>
      <w:sz w:val="24"/>
    </w:rPr>
  </w:style>
  <w:style w:type="character" w:customStyle="1" w:styleId="SubtitleChar">
    <w:name w:val="Subtitle Char"/>
    <w:rPr>
      <w:b/>
      <w:bCs/>
      <w:sz w:val="24"/>
      <w:szCs w:val="24"/>
    </w:rPr>
  </w:style>
  <w:style w:type="character" w:customStyle="1" w:styleId="TitleChar">
    <w:name w:val="Title Char"/>
    <w:rPr>
      <w:b/>
      <w:bCs/>
      <w:sz w:val="24"/>
      <w:szCs w:val="24"/>
      <w:lang w:val="en-US"/>
    </w:rPr>
  </w:style>
  <w:style w:type="character" w:customStyle="1" w:styleId="BalloonTextChar">
    <w:name w:val="Balloon Text Char"/>
    <w:rPr>
      <w:rFonts w:ascii="Tahoma" w:hAnsi="Tahoma" w:cs="Tahoma"/>
      <w:sz w:val="16"/>
      <w:szCs w:val="16"/>
    </w:rPr>
  </w:style>
  <w:style w:type="paragraph" w:customStyle="1" w:styleId="Heading">
    <w:name w:val="Heading"/>
    <w:basedOn w:val="prastasis"/>
    <w:next w:val="Pagrindinistekstas"/>
    <w:pPr>
      <w:jc w:val="center"/>
    </w:pPr>
    <w:rPr>
      <w:b/>
      <w:bCs/>
      <w:szCs w:val="24"/>
      <w:lang w:val="en-US"/>
    </w:rPr>
  </w:style>
  <w:style w:type="paragraph" w:styleId="Pagrindinistekstas">
    <w:name w:val="Body Text"/>
    <w:basedOn w:val="prastasis"/>
    <w:pPr>
      <w:jc w:val="both"/>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pPr>
      <w:suppressLineNumbers/>
    </w:pPr>
    <w:rPr>
      <w:rFonts w:cs="Mangal"/>
    </w:rPr>
  </w:style>
  <w:style w:type="paragraph" w:styleId="Antrats">
    <w:name w:val="header"/>
    <w:basedOn w:val="prastasis"/>
  </w:style>
  <w:style w:type="paragraph" w:styleId="Porat">
    <w:name w:val="footer"/>
    <w:basedOn w:val="prastasis"/>
  </w:style>
  <w:style w:type="paragraph" w:styleId="Pagrindiniotekstotrauka">
    <w:name w:val="Body Text Indent"/>
    <w:basedOn w:val="prastasis"/>
    <w:pPr>
      <w:ind w:firstLine="851"/>
    </w:pPr>
  </w:style>
  <w:style w:type="paragraph" w:customStyle="1" w:styleId="BodyTextIndent21">
    <w:name w:val="Body Text Indent 21"/>
    <w:basedOn w:val="prastasis"/>
    <w:pPr>
      <w:spacing w:before="120" w:after="120"/>
      <w:ind w:firstLine="720"/>
      <w:jc w:val="both"/>
    </w:pPr>
    <w:rPr>
      <w:szCs w:val="24"/>
    </w:rPr>
  </w:style>
  <w:style w:type="paragraph" w:customStyle="1" w:styleId="BodyText21">
    <w:name w:val="Body Text 21"/>
    <w:basedOn w:val="prastasis"/>
    <w:pPr>
      <w:jc w:val="both"/>
    </w:pPr>
    <w:rPr>
      <w:sz w:val="22"/>
    </w:rPr>
  </w:style>
  <w:style w:type="paragraph" w:customStyle="1" w:styleId="Paantrat">
    <w:name w:val="Paantraštė"/>
    <w:basedOn w:val="prastasis"/>
    <w:next w:val="Pagrindinistekstas"/>
    <w:qFormat/>
    <w:pPr>
      <w:jc w:val="center"/>
    </w:pPr>
    <w:rPr>
      <w:b/>
      <w:bCs/>
      <w:szCs w:val="24"/>
    </w:rPr>
  </w:style>
  <w:style w:type="paragraph" w:customStyle="1" w:styleId="Normal1">
    <w:name w:val="Normal1"/>
    <w:pPr>
      <w:suppressAutoHyphens/>
      <w:autoSpaceDE w:val="0"/>
    </w:pPr>
    <w:rPr>
      <w:color w:val="000000"/>
      <w:sz w:val="24"/>
      <w:szCs w:val="24"/>
      <w:lang w:val="lt-LT" w:eastAsia="zh-CN"/>
    </w:rPr>
  </w:style>
  <w:style w:type="paragraph" w:customStyle="1" w:styleId="BalloonText1">
    <w:name w:val="Balloon Text1"/>
    <w:basedOn w:val="prastasis"/>
    <w:rPr>
      <w:rFonts w:ascii="Tahoma" w:hAnsi="Tahoma" w:cs="Tahoma"/>
      <w:sz w:val="16"/>
      <w:szCs w:val="1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link w:val="DebesliotekstasDiagrama"/>
    <w:uiPriority w:val="99"/>
    <w:semiHidden/>
    <w:unhideWhenUsed/>
    <w:rsid w:val="008D702B"/>
    <w:rPr>
      <w:rFonts w:ascii="Segoe UI" w:hAnsi="Segoe UI"/>
      <w:sz w:val="18"/>
      <w:szCs w:val="18"/>
      <w:lang w:val="x-none"/>
    </w:rPr>
  </w:style>
  <w:style w:type="character" w:customStyle="1" w:styleId="DebesliotekstasDiagrama">
    <w:name w:val="Debesėlio tekstas Diagrama"/>
    <w:link w:val="Debesliotekstas"/>
    <w:uiPriority w:val="99"/>
    <w:semiHidden/>
    <w:rsid w:val="008D702B"/>
    <w:rPr>
      <w:rFonts w:ascii="Segoe UI" w:hAnsi="Segoe UI" w:cs="Segoe UI"/>
      <w:sz w:val="18"/>
      <w:szCs w:val="18"/>
      <w:lang w:eastAsia="zh-CN"/>
    </w:rPr>
  </w:style>
  <w:style w:type="paragraph" w:customStyle="1" w:styleId="DefaultStyle">
    <w:name w:val="Default Style"/>
    <w:rsid w:val="00DD72B6"/>
    <w:pPr>
      <w:suppressAutoHyphens/>
      <w:spacing w:line="100" w:lineRule="atLeast"/>
    </w:pPr>
    <w:rPr>
      <w:sz w:val="24"/>
      <w:szCs w:val="24"/>
      <w:lang w:val="lt-LT" w:eastAsia="lt-LT"/>
    </w:rPr>
  </w:style>
  <w:style w:type="character" w:styleId="Emfaz">
    <w:name w:val="Emphasis"/>
    <w:uiPriority w:val="20"/>
    <w:qFormat/>
    <w:rsid w:val="005040F7"/>
    <w:rPr>
      <w:b/>
      <w:bCs/>
      <w:i w:val="0"/>
      <w:iCs w:val="0"/>
    </w:rPr>
  </w:style>
  <w:style w:type="character" w:customStyle="1" w:styleId="st1">
    <w:name w:val="st1"/>
    <w:rsid w:val="0050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4AAA-4312-4220-BF83-D88F2654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8975</Words>
  <Characters>5116</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VIEŠOSIOS ĮSTAIGOS JURBARKO RAJONO PSICHIKOS SVEIKATOS CENTRO 2014 METŲ VEIKLOS ATASKAITOS</vt:lpstr>
      <vt:lpstr>DĖL VIEŠOSIOS ĮSTAIGOS JURBARKO RAJONO PSICHIKOS SVEIKATOS CENTRO 2014 METŲ VEIKLOS ATASKAITOS</vt:lpstr>
    </vt:vector>
  </TitlesOfParts>
  <Company>Microsoft</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JURBARKO RAJONO PSICHIKOS SVEIKATOS CENTRO 2014 METŲ VEIKLOS ATASKAITOS</dc:title>
  <dc:subject>T2-93</dc:subject>
  <dc:creator>JURBARKO RAJONO SAVIVALDYBĖS TARYBA</dc:creator>
  <cp:lastModifiedBy>Asta Zakareviciene</cp:lastModifiedBy>
  <cp:revision>3</cp:revision>
  <cp:lastPrinted>2020-05-12T11:05:00Z</cp:lastPrinted>
  <dcterms:created xsi:type="dcterms:W3CDTF">2020-05-26T06:21:00Z</dcterms:created>
  <dcterms:modified xsi:type="dcterms:W3CDTF">2020-05-26T06:27:00Z</dcterms:modified>
</cp:coreProperties>
</file>